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873" w:rsidRDefault="001A5873" w:rsidP="009B7108">
      <w:pPr>
        <w:jc w:val="center"/>
        <w:rPr>
          <w:rFonts w:ascii="Times New Roman" w:hAnsi="Times New Roman"/>
          <w:b/>
          <w:color w:val="4A5562"/>
          <w:sz w:val="24"/>
          <w:szCs w:val="24"/>
          <w:shd w:val="clear" w:color="auto" w:fill="FFFFFF"/>
        </w:rPr>
      </w:pPr>
      <w:bookmarkStart w:id="0" w:name="_Toc6145702"/>
      <w:bookmarkStart w:id="1" w:name="_Toc221294344"/>
      <w:bookmarkStart w:id="2" w:name="_Toc221294463"/>
      <w:bookmarkStart w:id="3" w:name="_Toc221295012"/>
      <w:bookmarkStart w:id="4" w:name="_Toc222055272"/>
      <w:bookmarkStart w:id="5" w:name="_Toc222057534"/>
      <w:bookmarkStart w:id="6" w:name="_Toc222057814"/>
      <w:bookmarkStart w:id="7" w:name="_Toc222057954"/>
      <w:bookmarkStart w:id="8" w:name="_Toc222060710"/>
      <w:bookmarkStart w:id="9" w:name="_Toc222119549"/>
      <w:bookmarkStart w:id="10" w:name="_Toc222143724"/>
      <w:bookmarkStart w:id="11" w:name="_Toc222143895"/>
      <w:bookmarkStart w:id="12" w:name="_Toc240099466"/>
      <w:bookmarkStart w:id="13" w:name="_Toc240099650"/>
      <w:r>
        <w:rPr>
          <w:rFonts w:ascii="Times New Roman" w:hAnsi="Times New Roman"/>
          <w:b/>
          <w:color w:val="4A5562"/>
          <w:sz w:val="24"/>
          <w:szCs w:val="24"/>
          <w:shd w:val="clear" w:color="auto" w:fill="FFFFFF"/>
        </w:rPr>
        <w:t>АДМИНИСТРАЦИЯ ЗИМНЯКСКОГО СЕЛЬСКОГО ПОСЕЛЕНИЯ</w:t>
      </w:r>
    </w:p>
    <w:p w:rsidR="001A5873" w:rsidRDefault="001A5873" w:rsidP="009B7108">
      <w:pPr>
        <w:jc w:val="center"/>
        <w:rPr>
          <w:rFonts w:ascii="Times New Roman" w:hAnsi="Times New Roman"/>
          <w:b/>
          <w:color w:val="4A5562"/>
          <w:sz w:val="24"/>
          <w:szCs w:val="24"/>
          <w:shd w:val="clear" w:color="auto" w:fill="FFFFFF"/>
        </w:rPr>
      </w:pPr>
      <w:r>
        <w:rPr>
          <w:rFonts w:ascii="Times New Roman" w:hAnsi="Times New Roman"/>
          <w:b/>
          <w:color w:val="4A5562"/>
          <w:sz w:val="24"/>
          <w:szCs w:val="24"/>
          <w:shd w:val="clear" w:color="auto" w:fill="FFFFFF"/>
        </w:rPr>
        <w:t>КИЛЬМЕЗСКИЙ РАЙОН</w:t>
      </w:r>
    </w:p>
    <w:p w:rsidR="001A5873" w:rsidRDefault="001A5873" w:rsidP="009B7108">
      <w:pPr>
        <w:jc w:val="center"/>
        <w:rPr>
          <w:rFonts w:ascii="Times New Roman" w:hAnsi="Times New Roman"/>
          <w:b/>
          <w:color w:val="4A5562"/>
          <w:sz w:val="24"/>
          <w:szCs w:val="24"/>
          <w:shd w:val="clear" w:color="auto" w:fill="FFFFFF"/>
        </w:rPr>
      </w:pPr>
      <w:r>
        <w:rPr>
          <w:rFonts w:ascii="Times New Roman" w:hAnsi="Times New Roman"/>
          <w:b/>
          <w:color w:val="4A5562"/>
          <w:sz w:val="24"/>
          <w:szCs w:val="24"/>
          <w:shd w:val="clear" w:color="auto" w:fill="FFFFFF"/>
        </w:rPr>
        <w:t>КИРОВСКАЯ ОБЛАСТЬ</w:t>
      </w:r>
    </w:p>
    <w:p w:rsidR="001A5873" w:rsidRDefault="001A5873" w:rsidP="009B7108">
      <w:pPr>
        <w:jc w:val="center"/>
        <w:rPr>
          <w:rFonts w:ascii="Times New Roman" w:hAnsi="Times New Roman"/>
          <w:b/>
          <w:color w:val="4A5562"/>
          <w:sz w:val="24"/>
          <w:szCs w:val="24"/>
          <w:shd w:val="clear" w:color="auto" w:fill="FFFFFF"/>
        </w:rPr>
      </w:pPr>
    </w:p>
    <w:p w:rsidR="001A5873" w:rsidRDefault="001A5873" w:rsidP="009B7108">
      <w:pPr>
        <w:jc w:val="center"/>
        <w:rPr>
          <w:rFonts w:ascii="Times New Roman" w:hAnsi="Times New Roman"/>
          <w:b/>
          <w:color w:val="4A5562"/>
          <w:sz w:val="24"/>
          <w:szCs w:val="24"/>
          <w:shd w:val="clear" w:color="auto" w:fill="FFFFFF"/>
        </w:rPr>
      </w:pPr>
      <w:r>
        <w:rPr>
          <w:rFonts w:ascii="Times New Roman" w:hAnsi="Times New Roman"/>
          <w:b/>
          <w:color w:val="4A5562"/>
          <w:sz w:val="24"/>
          <w:szCs w:val="24"/>
          <w:shd w:val="clear" w:color="auto" w:fill="FFFFFF"/>
        </w:rPr>
        <w:t>ПОСТАНОВЛЕНИЕ</w:t>
      </w:r>
    </w:p>
    <w:p w:rsidR="001A5873" w:rsidRDefault="001A5873" w:rsidP="009B7108">
      <w:pPr>
        <w:jc w:val="center"/>
        <w:rPr>
          <w:rFonts w:ascii="Times New Roman" w:hAnsi="Times New Roman"/>
          <w:b/>
          <w:color w:val="4A5562"/>
          <w:sz w:val="24"/>
          <w:szCs w:val="24"/>
          <w:shd w:val="clear" w:color="auto" w:fill="FFFFFF"/>
        </w:rPr>
      </w:pPr>
    </w:p>
    <w:p w:rsidR="001A5873" w:rsidRDefault="001A5873" w:rsidP="009B7108">
      <w:pPr>
        <w:widowControl/>
        <w:numPr>
          <w:ilvl w:val="2"/>
          <w:numId w:val="53"/>
        </w:numPr>
        <w:adjustRightInd/>
        <w:spacing w:before="0" w:after="200" w:line="276" w:lineRule="auto"/>
        <w:jc w:val="left"/>
        <w:textAlignment w:val="auto"/>
        <w:rPr>
          <w:rFonts w:ascii="Times New Roman" w:hAnsi="Times New Roman"/>
          <w:b/>
          <w:color w:val="4A5562"/>
          <w:sz w:val="24"/>
          <w:szCs w:val="24"/>
          <w:shd w:val="clear" w:color="auto" w:fill="FFFFFF"/>
        </w:rPr>
      </w:pPr>
      <w:r>
        <w:rPr>
          <w:rFonts w:ascii="Times New Roman" w:hAnsi="Times New Roman"/>
          <w:b/>
          <w:color w:val="4A5562"/>
          <w:sz w:val="24"/>
          <w:szCs w:val="24"/>
          <w:shd w:val="clear" w:color="auto" w:fill="FFFFFF"/>
        </w:rPr>
        <w:t xml:space="preserve">           № 32/1</w:t>
      </w:r>
    </w:p>
    <w:p w:rsidR="001A5873" w:rsidRDefault="001A5873" w:rsidP="009B7108">
      <w:pPr>
        <w:jc w:val="center"/>
        <w:rPr>
          <w:rFonts w:ascii="Times New Roman" w:hAnsi="Times New Roman"/>
          <w:b/>
          <w:color w:val="4A5562"/>
          <w:sz w:val="24"/>
          <w:szCs w:val="24"/>
          <w:shd w:val="clear" w:color="auto" w:fill="FFFFFF"/>
        </w:rPr>
      </w:pPr>
      <w:r>
        <w:rPr>
          <w:rFonts w:ascii="Times New Roman" w:hAnsi="Times New Roman"/>
          <w:b/>
          <w:color w:val="4A5562"/>
          <w:sz w:val="24"/>
          <w:szCs w:val="24"/>
          <w:shd w:val="clear" w:color="auto" w:fill="FFFFFF"/>
        </w:rPr>
        <w:t>Д.Зимник</w:t>
      </w:r>
    </w:p>
    <w:p w:rsidR="001A5873" w:rsidRDefault="001A5873" w:rsidP="009B7108">
      <w:pPr>
        <w:jc w:val="center"/>
        <w:rPr>
          <w:rFonts w:ascii="Times New Roman" w:hAnsi="Times New Roman"/>
          <w:b/>
          <w:color w:val="4A5562"/>
          <w:sz w:val="24"/>
          <w:szCs w:val="24"/>
          <w:shd w:val="clear" w:color="auto" w:fill="FFFFFF"/>
        </w:rPr>
      </w:pPr>
    </w:p>
    <w:p w:rsidR="001A5873" w:rsidRDefault="001A5873" w:rsidP="009B7108">
      <w:pPr>
        <w:jc w:val="center"/>
        <w:rPr>
          <w:rFonts w:ascii="Times New Roman" w:hAnsi="Times New Roman"/>
          <w:b/>
          <w:color w:val="4A5562"/>
          <w:sz w:val="24"/>
          <w:szCs w:val="24"/>
          <w:shd w:val="clear" w:color="auto" w:fill="FFFFFF"/>
        </w:rPr>
      </w:pPr>
      <w:r>
        <w:rPr>
          <w:rFonts w:ascii="Times New Roman" w:hAnsi="Times New Roman"/>
          <w:b/>
          <w:color w:val="4A5562"/>
          <w:sz w:val="24"/>
          <w:szCs w:val="24"/>
          <w:shd w:val="clear" w:color="auto" w:fill="FFFFFF"/>
        </w:rPr>
        <w:t xml:space="preserve">О схеме теплоснабжения в администрации </w:t>
      </w:r>
    </w:p>
    <w:p w:rsidR="001A5873" w:rsidRDefault="001A5873" w:rsidP="009B7108">
      <w:pPr>
        <w:jc w:val="center"/>
        <w:rPr>
          <w:rFonts w:ascii="Times New Roman" w:hAnsi="Times New Roman"/>
          <w:b/>
          <w:color w:val="4A5562"/>
          <w:sz w:val="24"/>
          <w:szCs w:val="24"/>
          <w:shd w:val="clear" w:color="auto" w:fill="FFFFFF"/>
        </w:rPr>
      </w:pPr>
      <w:r>
        <w:rPr>
          <w:rFonts w:ascii="Times New Roman" w:hAnsi="Times New Roman"/>
          <w:b/>
          <w:color w:val="4A5562"/>
          <w:sz w:val="24"/>
          <w:szCs w:val="24"/>
          <w:shd w:val="clear" w:color="auto" w:fill="FFFFFF"/>
        </w:rPr>
        <w:t>Зимнякского сельского поселения</w:t>
      </w:r>
    </w:p>
    <w:p w:rsidR="001A5873" w:rsidRDefault="001A5873" w:rsidP="009B7108">
      <w:pPr>
        <w:rPr>
          <w:rFonts w:ascii="Times New Roman" w:hAnsi="Times New Roman"/>
          <w:color w:val="4A5562"/>
          <w:sz w:val="24"/>
          <w:szCs w:val="24"/>
          <w:shd w:val="clear" w:color="auto" w:fill="FFFFFF"/>
        </w:rPr>
      </w:pPr>
    </w:p>
    <w:p w:rsidR="001A5873" w:rsidRDefault="001A5873" w:rsidP="009B7108">
      <w:pPr>
        <w:rPr>
          <w:rFonts w:ascii="Times New Roman" w:hAnsi="Times New Roman"/>
          <w:color w:val="4A5562"/>
          <w:sz w:val="24"/>
          <w:szCs w:val="24"/>
          <w:shd w:val="clear" w:color="auto" w:fill="FFFFFF"/>
        </w:rPr>
      </w:pPr>
    </w:p>
    <w:p w:rsidR="001A5873" w:rsidRDefault="001A5873" w:rsidP="009B7108">
      <w:pPr>
        <w:rPr>
          <w:rFonts w:ascii="Times New Roman" w:hAnsi="Times New Roman"/>
          <w:color w:val="4A5562"/>
          <w:sz w:val="24"/>
          <w:szCs w:val="24"/>
          <w:shd w:val="clear" w:color="auto" w:fill="FFFFFF"/>
        </w:rPr>
      </w:pPr>
    </w:p>
    <w:p w:rsidR="001A5873" w:rsidRDefault="001A5873" w:rsidP="009B7108">
      <w:pPr>
        <w:ind w:firstLine="360"/>
        <w:rPr>
          <w:rFonts w:ascii="Times New Roman" w:hAnsi="Times New Roman"/>
          <w:color w:val="4A5562"/>
          <w:sz w:val="24"/>
          <w:szCs w:val="24"/>
          <w:shd w:val="clear" w:color="auto" w:fill="FFFFFF"/>
        </w:rPr>
      </w:pPr>
      <w:r>
        <w:rPr>
          <w:rFonts w:ascii="Times New Roman" w:hAnsi="Times New Roman"/>
          <w:color w:val="4A5562"/>
          <w:sz w:val="24"/>
          <w:szCs w:val="24"/>
          <w:shd w:val="clear" w:color="auto" w:fill="FFFFFF"/>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190-ФЗ «О теплоснабжении», постановлением Правительства Российской Федерации от 22.02.2012 года № 154 «О требованиях к схемам теплоснабжения, порядку их разработки и утверждения» Постановляю:</w:t>
      </w:r>
    </w:p>
    <w:p w:rsidR="001A5873" w:rsidRDefault="001A5873" w:rsidP="009B7108">
      <w:pPr>
        <w:pStyle w:val="ListParagraph"/>
        <w:widowControl/>
        <w:numPr>
          <w:ilvl w:val="0"/>
          <w:numId w:val="54"/>
        </w:numPr>
        <w:adjustRightInd/>
        <w:spacing w:before="0" w:after="200" w:line="276" w:lineRule="auto"/>
        <w:jc w:val="left"/>
        <w:textAlignment w:val="auto"/>
        <w:rPr>
          <w:rFonts w:ascii="Times New Roman" w:hAnsi="Times New Roman"/>
          <w:sz w:val="24"/>
          <w:szCs w:val="24"/>
        </w:rPr>
      </w:pPr>
      <w:r>
        <w:rPr>
          <w:rFonts w:ascii="Times New Roman" w:hAnsi="Times New Roman"/>
          <w:sz w:val="24"/>
          <w:szCs w:val="24"/>
        </w:rPr>
        <w:t>Утвердить схему теплоснабжения Зимнякского сельского поселения Кильмезского района до 2028 года.</w:t>
      </w:r>
    </w:p>
    <w:p w:rsidR="001A5873" w:rsidRDefault="001A5873" w:rsidP="009B7108">
      <w:pPr>
        <w:widowControl/>
        <w:numPr>
          <w:ilvl w:val="0"/>
          <w:numId w:val="54"/>
        </w:numPr>
        <w:adjustRightInd/>
        <w:spacing w:before="100" w:beforeAutospacing="1" w:after="100" w:afterAutospacing="1"/>
        <w:jc w:val="left"/>
        <w:textAlignment w:val="auto"/>
        <w:rPr>
          <w:rFonts w:ascii="Times New Roman" w:hAnsi="Times New Roman"/>
          <w:sz w:val="24"/>
          <w:szCs w:val="24"/>
          <w:lang w:eastAsia="ru-RU"/>
        </w:rPr>
      </w:pPr>
      <w:r>
        <w:rPr>
          <w:rFonts w:ascii="Times New Roman" w:hAnsi="Times New Roman"/>
          <w:sz w:val="24"/>
          <w:szCs w:val="24"/>
          <w:lang w:eastAsia="ru-RU"/>
        </w:rPr>
        <w:t>Настоящее постановление  опубликовать на сайте муниципального образования Зимнякское сельское поселение .</w:t>
      </w:r>
    </w:p>
    <w:p w:rsidR="001A5873" w:rsidRDefault="001A5873" w:rsidP="009B7108">
      <w:pPr>
        <w:widowControl/>
        <w:numPr>
          <w:ilvl w:val="0"/>
          <w:numId w:val="54"/>
        </w:numPr>
        <w:adjustRightInd/>
        <w:spacing w:before="100" w:beforeAutospacing="1" w:after="100" w:afterAutospacing="1"/>
        <w:jc w:val="left"/>
        <w:textAlignment w:val="auto"/>
        <w:rPr>
          <w:rFonts w:ascii="Times New Roman" w:hAnsi="Times New Roman"/>
          <w:sz w:val="24"/>
          <w:szCs w:val="24"/>
          <w:lang w:eastAsia="ru-RU"/>
        </w:rPr>
      </w:pPr>
      <w:r>
        <w:rPr>
          <w:rFonts w:ascii="Times New Roman" w:hAnsi="Times New Roman"/>
          <w:sz w:val="24"/>
          <w:szCs w:val="24"/>
          <w:lang w:eastAsia="ru-RU"/>
        </w:rPr>
        <w:t>Контроль за исполнением постановления оставляю за собой.</w:t>
      </w:r>
    </w:p>
    <w:p w:rsidR="001A5873" w:rsidRDefault="001A5873" w:rsidP="009B7108">
      <w:pPr>
        <w:spacing w:before="100" w:beforeAutospacing="1" w:after="100" w:afterAutospacing="1"/>
        <w:ind w:firstLine="0"/>
        <w:rPr>
          <w:rFonts w:ascii="Times New Roman" w:hAnsi="Times New Roman"/>
          <w:sz w:val="24"/>
          <w:szCs w:val="24"/>
          <w:lang w:eastAsia="ru-RU"/>
        </w:rPr>
      </w:pPr>
    </w:p>
    <w:p w:rsidR="001A5873" w:rsidRDefault="001A5873" w:rsidP="009B7108">
      <w:pPr>
        <w:spacing w:before="100" w:beforeAutospacing="1" w:after="100" w:afterAutospacing="1"/>
        <w:rPr>
          <w:rFonts w:ascii="Times New Roman" w:hAnsi="Times New Roman"/>
          <w:sz w:val="24"/>
          <w:szCs w:val="24"/>
          <w:lang w:eastAsia="ru-RU"/>
        </w:rPr>
      </w:pPr>
    </w:p>
    <w:p w:rsidR="001A5873" w:rsidRDefault="001A5873" w:rsidP="009B7108">
      <w:pPr>
        <w:spacing w:before="100" w:beforeAutospacing="1" w:after="100" w:afterAutospacing="1"/>
        <w:rPr>
          <w:rFonts w:ascii="Times New Roman" w:hAnsi="Times New Roman"/>
          <w:sz w:val="24"/>
          <w:szCs w:val="24"/>
          <w:lang w:eastAsia="ru-RU"/>
        </w:rPr>
      </w:pPr>
    </w:p>
    <w:p w:rsidR="001A5873" w:rsidRDefault="001A5873" w:rsidP="009B7108">
      <w:pPr>
        <w:spacing w:before="100" w:beforeAutospacing="1" w:after="100" w:afterAutospacing="1"/>
        <w:rPr>
          <w:rFonts w:ascii="Times New Roman" w:hAnsi="Times New Roman"/>
          <w:sz w:val="24"/>
          <w:szCs w:val="24"/>
          <w:lang w:eastAsia="ru-RU"/>
        </w:rPr>
      </w:pPr>
      <w:r>
        <w:rPr>
          <w:rFonts w:ascii="Times New Roman" w:hAnsi="Times New Roman"/>
          <w:sz w:val="24"/>
          <w:szCs w:val="24"/>
          <w:lang w:eastAsia="ru-RU"/>
        </w:rPr>
        <w:t>Глава администрации:                                                    В.М.Кузнецов</w:t>
      </w:r>
    </w:p>
    <w:p w:rsidR="001A5873" w:rsidRDefault="001A5873" w:rsidP="009B7108">
      <w:pPr>
        <w:spacing w:before="100" w:beforeAutospacing="1" w:after="100" w:afterAutospacing="1"/>
        <w:rPr>
          <w:rFonts w:ascii="Times New Roman" w:hAnsi="Times New Roman"/>
          <w:sz w:val="24"/>
          <w:szCs w:val="24"/>
          <w:lang w:eastAsia="ru-RU"/>
        </w:rPr>
      </w:pPr>
    </w:p>
    <w:p w:rsidR="001A5873" w:rsidRDefault="001A5873" w:rsidP="009B7108">
      <w:pPr>
        <w:spacing w:before="100" w:beforeAutospacing="1" w:after="100" w:afterAutospacing="1"/>
        <w:rPr>
          <w:rFonts w:ascii="Times New Roman" w:hAnsi="Times New Roman"/>
          <w:sz w:val="24"/>
          <w:szCs w:val="24"/>
          <w:lang w:eastAsia="ru-RU"/>
        </w:rPr>
      </w:pPr>
    </w:p>
    <w:p w:rsidR="001A5873" w:rsidRDefault="001A5873" w:rsidP="009B7108">
      <w:pPr>
        <w:spacing w:before="100" w:beforeAutospacing="1" w:after="100" w:afterAutospacing="1"/>
        <w:rPr>
          <w:rFonts w:ascii="Times New Roman" w:hAnsi="Times New Roman"/>
          <w:sz w:val="24"/>
          <w:szCs w:val="24"/>
          <w:lang w:eastAsia="ru-RU"/>
        </w:rPr>
      </w:pPr>
    </w:p>
    <w:p w:rsidR="001A5873" w:rsidRDefault="001A5873" w:rsidP="009B7108">
      <w:pPr>
        <w:spacing w:before="100" w:beforeAutospacing="1" w:after="100" w:afterAutospacing="1"/>
        <w:rPr>
          <w:rFonts w:ascii="Times New Roman" w:hAnsi="Times New Roman"/>
          <w:sz w:val="24"/>
          <w:szCs w:val="24"/>
          <w:lang w:eastAsia="ru-RU"/>
        </w:rPr>
      </w:pPr>
    </w:p>
    <w:p w:rsidR="001A5873" w:rsidRDefault="001A5873" w:rsidP="009B7108">
      <w:pPr>
        <w:spacing w:before="100" w:beforeAutospacing="1" w:after="100" w:afterAutospacing="1"/>
        <w:rPr>
          <w:rFonts w:ascii="Times New Roman" w:hAnsi="Times New Roman"/>
          <w:sz w:val="24"/>
          <w:szCs w:val="24"/>
          <w:lang w:eastAsia="ru-RU"/>
        </w:rPr>
      </w:pPr>
    </w:p>
    <w:p w:rsidR="001A5873" w:rsidRDefault="001A5873" w:rsidP="009B7108">
      <w:pPr>
        <w:spacing w:before="100" w:beforeAutospacing="1" w:after="100" w:afterAutospacing="1"/>
        <w:rPr>
          <w:rFonts w:ascii="Times New Roman" w:hAnsi="Times New Roman"/>
          <w:sz w:val="24"/>
          <w:szCs w:val="24"/>
          <w:lang w:eastAsia="ru-RU"/>
        </w:rPr>
      </w:pPr>
    </w:p>
    <w:p w:rsidR="001A5873" w:rsidRPr="00D83028" w:rsidRDefault="001A5873" w:rsidP="00D23C46">
      <w:pPr>
        <w:rPr>
          <w:rFonts w:ascii="Times New Roman" w:hAnsi="Times New Roman"/>
          <w:kern w:val="28"/>
          <w:sz w:val="24"/>
          <w:szCs w:val="24"/>
        </w:rPr>
      </w:pPr>
      <w:r w:rsidRPr="00D83028">
        <w:rPr>
          <w:rFonts w:ascii="Times New Roman" w:hAnsi="Times New Roman"/>
          <w:kern w:val="28"/>
        </w:rPr>
        <w:t xml:space="preserve">                                                                                                                 </w:t>
      </w:r>
      <w:r>
        <w:rPr>
          <w:rFonts w:ascii="Times New Roman" w:hAnsi="Times New Roman"/>
          <w:kern w:val="28"/>
        </w:rPr>
        <w:t xml:space="preserve">                </w:t>
      </w:r>
      <w:r w:rsidRPr="00D83028">
        <w:rPr>
          <w:rFonts w:ascii="Times New Roman" w:hAnsi="Times New Roman"/>
          <w:kern w:val="28"/>
        </w:rPr>
        <w:t xml:space="preserve">      </w:t>
      </w:r>
      <w:r w:rsidRPr="00D83028">
        <w:rPr>
          <w:rFonts w:ascii="Times New Roman" w:hAnsi="Times New Roman"/>
          <w:kern w:val="28"/>
          <w:sz w:val="24"/>
          <w:szCs w:val="24"/>
        </w:rPr>
        <w:t>Утверждено</w:t>
      </w:r>
    </w:p>
    <w:p w:rsidR="001A5873" w:rsidRPr="00D83028" w:rsidRDefault="001A5873" w:rsidP="00B10B21">
      <w:pPr>
        <w:jc w:val="right"/>
        <w:rPr>
          <w:rFonts w:ascii="Times New Roman" w:hAnsi="Times New Roman"/>
          <w:kern w:val="28"/>
          <w:sz w:val="24"/>
          <w:szCs w:val="24"/>
        </w:rPr>
      </w:pPr>
      <w:r w:rsidRPr="00D83028">
        <w:rPr>
          <w:rFonts w:ascii="Times New Roman" w:hAnsi="Times New Roman"/>
          <w:kern w:val="28"/>
          <w:sz w:val="24"/>
          <w:szCs w:val="24"/>
        </w:rPr>
        <w:t xml:space="preserve">                                                                                                   Постановлением                            администрации Зимнякского</w:t>
      </w:r>
    </w:p>
    <w:p w:rsidR="001A5873" w:rsidRPr="00D83028" w:rsidRDefault="001A5873" w:rsidP="00B10B21">
      <w:pPr>
        <w:jc w:val="right"/>
        <w:rPr>
          <w:rFonts w:ascii="Times New Roman" w:hAnsi="Times New Roman"/>
          <w:kern w:val="28"/>
          <w:sz w:val="24"/>
          <w:szCs w:val="24"/>
        </w:rPr>
      </w:pPr>
      <w:r w:rsidRPr="00D83028">
        <w:rPr>
          <w:rFonts w:ascii="Times New Roman" w:hAnsi="Times New Roman"/>
          <w:kern w:val="28"/>
          <w:sz w:val="24"/>
          <w:szCs w:val="24"/>
        </w:rPr>
        <w:t xml:space="preserve"> сельского поселения</w:t>
      </w:r>
    </w:p>
    <w:p w:rsidR="001A5873" w:rsidRPr="00D83028" w:rsidRDefault="001A5873" w:rsidP="00B10B21">
      <w:pPr>
        <w:jc w:val="right"/>
        <w:rPr>
          <w:rFonts w:ascii="Times New Roman" w:hAnsi="Times New Roman"/>
          <w:kern w:val="28"/>
          <w:sz w:val="24"/>
          <w:szCs w:val="24"/>
        </w:rPr>
      </w:pPr>
      <w:r w:rsidRPr="00D83028">
        <w:rPr>
          <w:rFonts w:ascii="Times New Roman" w:hAnsi="Times New Roman"/>
          <w:kern w:val="28"/>
          <w:sz w:val="24"/>
          <w:szCs w:val="24"/>
        </w:rPr>
        <w:t>№ 32/1 от 08.10.2013</w:t>
      </w:r>
    </w:p>
    <w:p w:rsidR="001A5873" w:rsidRPr="00D83028" w:rsidRDefault="001A5873" w:rsidP="00D23C46">
      <w:pPr>
        <w:rPr>
          <w:rFonts w:ascii="Times New Roman" w:hAnsi="Times New Roman"/>
          <w:kern w:val="28"/>
          <w:sz w:val="24"/>
          <w:szCs w:val="24"/>
        </w:rPr>
      </w:pPr>
    </w:p>
    <w:p w:rsidR="001A5873" w:rsidRPr="00D83028" w:rsidRDefault="001A5873" w:rsidP="00D23C46">
      <w:pPr>
        <w:rPr>
          <w:rFonts w:ascii="Times New Roman" w:hAnsi="Times New Roman"/>
          <w:kern w:val="28"/>
          <w:sz w:val="24"/>
          <w:szCs w:val="24"/>
        </w:rPr>
      </w:pPr>
    </w:p>
    <w:p w:rsidR="001A5873" w:rsidRPr="00D83028" w:rsidRDefault="001A5873" w:rsidP="00D23C46">
      <w:pPr>
        <w:rPr>
          <w:rFonts w:ascii="Times New Roman" w:hAnsi="Times New Roman"/>
          <w:kern w:val="28"/>
          <w:sz w:val="24"/>
          <w:szCs w:val="24"/>
        </w:rPr>
      </w:pPr>
    </w:p>
    <w:p w:rsidR="001A5873" w:rsidRPr="00D83028" w:rsidRDefault="001A5873" w:rsidP="00D23C46">
      <w:pPr>
        <w:rPr>
          <w:rFonts w:ascii="Times New Roman" w:hAnsi="Times New Roman"/>
          <w:kern w:val="28"/>
          <w:sz w:val="24"/>
          <w:szCs w:val="24"/>
        </w:rPr>
      </w:pPr>
    </w:p>
    <w:p w:rsidR="001A5873" w:rsidRPr="00D83028" w:rsidRDefault="001A5873" w:rsidP="00D23C46">
      <w:pPr>
        <w:rPr>
          <w:rFonts w:ascii="Times New Roman" w:hAnsi="Times New Roman"/>
          <w:kern w:val="28"/>
          <w:sz w:val="24"/>
          <w:szCs w:val="24"/>
        </w:rPr>
      </w:pPr>
    </w:p>
    <w:p w:rsidR="001A5873" w:rsidRPr="00D83028" w:rsidRDefault="001A5873" w:rsidP="00D23C46">
      <w:pPr>
        <w:rPr>
          <w:rFonts w:ascii="Times New Roman" w:hAnsi="Times New Roman"/>
          <w:kern w:val="28"/>
          <w:sz w:val="24"/>
          <w:szCs w:val="24"/>
        </w:rPr>
      </w:pPr>
    </w:p>
    <w:p w:rsidR="001A5873" w:rsidRPr="00D83028" w:rsidRDefault="001A5873" w:rsidP="00D23C46">
      <w:pPr>
        <w:rPr>
          <w:rFonts w:ascii="Times New Roman" w:hAnsi="Times New Roman"/>
          <w:kern w:val="28"/>
          <w:sz w:val="24"/>
          <w:szCs w:val="24"/>
        </w:rPr>
      </w:pPr>
    </w:p>
    <w:p w:rsidR="001A5873" w:rsidRPr="00D83028" w:rsidRDefault="001A5873" w:rsidP="00D23C46">
      <w:pPr>
        <w:rPr>
          <w:rFonts w:ascii="Times New Roman" w:hAnsi="Times New Roman"/>
          <w:kern w:val="28"/>
          <w:sz w:val="24"/>
          <w:szCs w:val="24"/>
        </w:rPr>
      </w:pPr>
    </w:p>
    <w:p w:rsidR="001A5873" w:rsidRPr="00D83028" w:rsidRDefault="001A5873" w:rsidP="00D23C46">
      <w:pPr>
        <w:rPr>
          <w:rFonts w:ascii="Times New Roman" w:hAnsi="Times New Roman"/>
          <w:kern w:val="28"/>
          <w:sz w:val="24"/>
          <w:szCs w:val="24"/>
        </w:rPr>
      </w:pPr>
    </w:p>
    <w:p w:rsidR="001A5873" w:rsidRPr="00D83028" w:rsidRDefault="001A5873" w:rsidP="00C10498">
      <w:pPr>
        <w:pStyle w:val="Title"/>
        <w:rPr>
          <w:rFonts w:ascii="Times New Roman" w:hAnsi="Times New Roman"/>
          <w:sz w:val="28"/>
        </w:rPr>
      </w:pPr>
      <w:r w:rsidRPr="00D83028">
        <w:rPr>
          <w:rFonts w:ascii="Times New Roman" w:hAnsi="Times New Roman"/>
          <w:sz w:val="28"/>
        </w:rPr>
        <w:t>Схема теплоснабжения  ЗИМНЯКСКОГО сельского посления  КИЛЬМЕЗСКОГО муниЦипального района Кировской области</w:t>
      </w:r>
    </w:p>
    <w:p w:rsidR="001A5873" w:rsidRPr="00D83028" w:rsidRDefault="001A5873" w:rsidP="00A02F25">
      <w:pPr>
        <w:pStyle w:val="Title"/>
        <w:rPr>
          <w:rFonts w:ascii="Times New Roman" w:hAnsi="Times New Roman"/>
          <w:sz w:val="28"/>
        </w:rPr>
      </w:pPr>
      <w:r w:rsidRPr="00D83028">
        <w:rPr>
          <w:rFonts w:ascii="Times New Roman" w:hAnsi="Times New Roman"/>
          <w:sz w:val="28"/>
        </w:rPr>
        <w:t xml:space="preserve">До 2028 </w:t>
      </w:r>
      <w:r>
        <w:rPr>
          <w:rFonts w:ascii="Times New Roman" w:hAnsi="Times New Roman"/>
          <w:sz w:val="28"/>
        </w:rPr>
        <w:t xml:space="preserve"> </w:t>
      </w:r>
      <w:r w:rsidRPr="00D83028">
        <w:rPr>
          <w:rFonts w:ascii="Times New Roman" w:hAnsi="Times New Roman"/>
          <w:sz w:val="28"/>
        </w:rPr>
        <w:t>года</w:t>
      </w:r>
    </w:p>
    <w:p w:rsidR="001A5873" w:rsidRPr="00D83028" w:rsidRDefault="001A5873" w:rsidP="00A02F25">
      <w:pPr>
        <w:rPr>
          <w:rFonts w:ascii="Times New Roman" w:hAnsi="Times New Roman"/>
          <w:sz w:val="28"/>
          <w:szCs w:val="28"/>
        </w:rPr>
      </w:pPr>
    </w:p>
    <w:p w:rsidR="001A5873" w:rsidRPr="00D83028" w:rsidRDefault="001A5873" w:rsidP="00A02F25">
      <w:pPr>
        <w:rPr>
          <w:rFonts w:ascii="Times New Roman" w:hAnsi="Times New Roman"/>
          <w:sz w:val="24"/>
          <w:szCs w:val="24"/>
        </w:rPr>
      </w:pPr>
    </w:p>
    <w:p w:rsidR="001A5873" w:rsidRPr="00D83028" w:rsidRDefault="001A5873" w:rsidP="00A02F25">
      <w:pPr>
        <w:rPr>
          <w:rFonts w:ascii="Times New Roman" w:hAnsi="Times New Roman"/>
          <w:sz w:val="24"/>
          <w:szCs w:val="24"/>
        </w:rPr>
      </w:pPr>
    </w:p>
    <w:p w:rsidR="001A5873" w:rsidRPr="00D83028" w:rsidRDefault="001A5873" w:rsidP="00123EE8">
      <w:pPr>
        <w:rPr>
          <w:rFonts w:ascii="Times New Roman" w:hAnsi="Times New Roman"/>
          <w:sz w:val="24"/>
          <w:szCs w:val="24"/>
        </w:rPr>
      </w:pPr>
      <w:bookmarkStart w:id="14" w:name="_GoBack"/>
      <w:bookmarkEnd w:id="14"/>
    </w:p>
    <w:p w:rsidR="001A5873" w:rsidRPr="00D83028" w:rsidRDefault="001A5873" w:rsidP="00123EE8">
      <w:pPr>
        <w:rPr>
          <w:rFonts w:ascii="Times New Roman" w:hAnsi="Times New Roman"/>
          <w:sz w:val="24"/>
          <w:szCs w:val="24"/>
        </w:rPr>
        <w:sectPr w:rsidR="001A5873" w:rsidRPr="00D83028" w:rsidSect="004630F2">
          <w:footerReference w:type="even" r:id="rId7"/>
          <w:footerReference w:type="default" r:id="rId8"/>
          <w:pgSz w:w="11906" w:h="16838" w:code="9"/>
          <w:pgMar w:top="1134" w:right="1134" w:bottom="1134" w:left="1701" w:header="510" w:footer="691" w:gutter="0"/>
          <w:cols w:space="708"/>
          <w:titlePg/>
          <w:docGrid w:linePitch="381"/>
        </w:sectPr>
      </w:pPr>
    </w:p>
    <w:p w:rsidR="001A5873" w:rsidRPr="00D83028" w:rsidRDefault="001A5873" w:rsidP="00892D0B">
      <w:pPr>
        <w:pStyle w:val="Heading1"/>
        <w:numPr>
          <w:ilvl w:val="0"/>
          <w:numId w:val="43"/>
        </w:numPr>
        <w:rPr>
          <w:rFonts w:ascii="Times New Roman" w:hAnsi="Times New Roman"/>
          <w:b/>
          <w:sz w:val="24"/>
        </w:rPr>
      </w:pPr>
      <w:bookmarkStart w:id="15" w:name="_Toc330230160"/>
      <w:bookmarkStart w:id="16" w:name="_Toc299016956"/>
      <w:r w:rsidRPr="00D83028">
        <w:rPr>
          <w:rFonts w:ascii="Times New Roman" w:hAnsi="Times New Roman"/>
          <w:b/>
          <w:sz w:val="24"/>
        </w:rPr>
        <w:t>Общая часть</w:t>
      </w:r>
      <w:bookmarkEnd w:id="15"/>
    </w:p>
    <w:p w:rsidR="001A5873" w:rsidRPr="00D83028" w:rsidRDefault="001A5873" w:rsidP="00784963">
      <w:pPr>
        <w:rPr>
          <w:rFonts w:ascii="Times New Roman" w:hAnsi="Times New Roman"/>
          <w:sz w:val="24"/>
          <w:szCs w:val="24"/>
        </w:rPr>
      </w:pPr>
      <w:r w:rsidRPr="00D83028">
        <w:rPr>
          <w:rFonts w:ascii="Times New Roman" w:hAnsi="Times New Roman"/>
          <w:sz w:val="24"/>
          <w:szCs w:val="24"/>
        </w:rPr>
        <w:t xml:space="preserve">Зимнякское сельское поселение входит в состав Кильмезского муниципального района Кировской области (приводится карта и местоположение сельского поселения в составе субъекта). В состав сельского поселения входят: деревня Зимник, д. Рудник, д. Валинское-Устье, д. Докучаево, д. Воронье, д. Матвеевка.  (приводится карта и территории поселения – из разработанного генерального плана)Генеральный план поселения не разработан.  </w:t>
      </w:r>
      <w:r w:rsidRPr="00D83028">
        <w:rPr>
          <w:rFonts w:ascii="Times New Roman" w:hAnsi="Times New Roman"/>
          <w:b/>
          <w:sz w:val="24"/>
          <w:szCs w:val="24"/>
          <w:u w:val="single"/>
        </w:rPr>
        <w:t>Численность населения 417 человек</w:t>
      </w:r>
      <w:r w:rsidRPr="00D83028">
        <w:rPr>
          <w:rFonts w:ascii="Times New Roman" w:hAnsi="Times New Roman"/>
          <w:sz w:val="24"/>
          <w:szCs w:val="24"/>
        </w:rPr>
        <w:t xml:space="preserve">, площади территории в границах сельского поселения составляет 84 км2, общей отапливаемой площади объектов теплопотребления </w:t>
      </w:r>
      <w:smartTag w:uri="urn:schemas-microsoft-com:office:smarttags" w:element="metricconverter">
        <w:smartTagPr>
          <w:attr w:name="ProductID" w:val="6024 м2"/>
        </w:smartTagPr>
        <w:r w:rsidRPr="00D83028">
          <w:rPr>
            <w:rFonts w:ascii="Times New Roman" w:hAnsi="Times New Roman"/>
            <w:sz w:val="24"/>
            <w:szCs w:val="24"/>
          </w:rPr>
          <w:t>6024 м2</w:t>
        </w:r>
      </w:smartTag>
      <w:r w:rsidRPr="00D83028">
        <w:rPr>
          <w:rFonts w:ascii="Times New Roman" w:hAnsi="Times New Roman"/>
          <w:sz w:val="24"/>
          <w:szCs w:val="24"/>
        </w:rPr>
        <w:t>.  Жилые задания усадебного типа 3000м2, многоквартирные жилые дома 2000м2 и общественные здания 1024м2 .</w:t>
      </w:r>
    </w:p>
    <w:p w:rsidR="001A5873" w:rsidRPr="00D83028" w:rsidRDefault="001A5873" w:rsidP="00A91365">
      <w:pPr>
        <w:rPr>
          <w:rFonts w:ascii="Times New Roman" w:hAnsi="Times New Roman"/>
          <w:sz w:val="24"/>
          <w:szCs w:val="24"/>
        </w:rPr>
      </w:pPr>
    </w:p>
    <w:p w:rsidR="001A5873" w:rsidRPr="00D83028" w:rsidRDefault="001A5873" w:rsidP="00A91365">
      <w:pPr>
        <w:pStyle w:val="Heading1"/>
        <w:ind w:left="0" w:firstLine="0"/>
        <w:rPr>
          <w:rFonts w:ascii="Times New Roman" w:hAnsi="Times New Roman"/>
          <w:b/>
          <w:sz w:val="24"/>
        </w:rPr>
      </w:pPr>
      <w:r w:rsidRPr="00D83028">
        <w:rPr>
          <w:rFonts w:ascii="Times New Roman" w:hAnsi="Times New Roman"/>
          <w:b/>
          <w:sz w:val="24"/>
        </w:rPr>
        <w:t>Существующее состояние Теплоснабжения</w:t>
      </w:r>
    </w:p>
    <w:p w:rsidR="001A5873" w:rsidRPr="00D83028" w:rsidRDefault="001A5873" w:rsidP="00A91365">
      <w:pPr>
        <w:pStyle w:val="List"/>
        <w:rPr>
          <w:rFonts w:ascii="Times New Roman" w:hAnsi="Times New Roman"/>
          <w:sz w:val="24"/>
          <w:szCs w:val="24"/>
        </w:rPr>
      </w:pPr>
      <w:r w:rsidRPr="00D83028">
        <w:rPr>
          <w:rFonts w:ascii="Times New Roman" w:hAnsi="Times New Roman"/>
          <w:sz w:val="24"/>
          <w:szCs w:val="24"/>
        </w:rPr>
        <w:t>Общая характеристика поселения. На территории Зимнякского сельского поселения жилищный фонд, административные здания, учреждения отапливается дровами. Отопление печное. Водяной котел установлен только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4"/>
        <w:gridCol w:w="1569"/>
        <w:gridCol w:w="1737"/>
        <w:gridCol w:w="1950"/>
        <w:gridCol w:w="1377"/>
      </w:tblGrid>
      <w:tr w:rsidR="001A5873" w:rsidRPr="00D83028" w:rsidTr="00F073E9">
        <w:tc>
          <w:tcPr>
            <w:tcW w:w="3254" w:type="dxa"/>
            <w:vAlign w:val="center"/>
          </w:tcPr>
          <w:p w:rsidR="001A5873" w:rsidRPr="00D83028" w:rsidRDefault="001A5873" w:rsidP="00F073E9">
            <w:pPr>
              <w:pStyle w:val="10"/>
              <w:jc w:val="center"/>
              <w:rPr>
                <w:rStyle w:val="Emphasis"/>
                <w:rFonts w:ascii="Times New Roman" w:hAnsi="Times New Roman"/>
                <w:b/>
                <w:sz w:val="24"/>
                <w:szCs w:val="24"/>
              </w:rPr>
            </w:pPr>
            <w:r w:rsidRPr="00D83028">
              <w:rPr>
                <w:rStyle w:val="Emphasis"/>
                <w:rFonts w:ascii="Times New Roman" w:hAnsi="Times New Roman"/>
                <w:b/>
                <w:sz w:val="24"/>
                <w:szCs w:val="24"/>
              </w:rPr>
              <w:t xml:space="preserve">Наименование потребителя тепловой энергии </w:t>
            </w:r>
          </w:p>
          <w:p w:rsidR="001A5873" w:rsidRPr="00D83028" w:rsidRDefault="001A5873" w:rsidP="00F073E9">
            <w:pPr>
              <w:pStyle w:val="10"/>
              <w:jc w:val="center"/>
              <w:rPr>
                <w:rStyle w:val="Emphasis"/>
                <w:rFonts w:ascii="Times New Roman" w:hAnsi="Times New Roman"/>
                <w:b/>
                <w:sz w:val="24"/>
                <w:szCs w:val="24"/>
              </w:rPr>
            </w:pPr>
            <w:r w:rsidRPr="00D83028">
              <w:rPr>
                <w:rStyle w:val="Emphasis"/>
                <w:rFonts w:ascii="Times New Roman" w:hAnsi="Times New Roman"/>
                <w:b/>
                <w:sz w:val="24"/>
                <w:szCs w:val="24"/>
              </w:rPr>
              <w:t>(жилой дом, школа, д. сад и т.д.)</w:t>
            </w:r>
          </w:p>
        </w:tc>
        <w:tc>
          <w:tcPr>
            <w:tcW w:w="1613" w:type="dxa"/>
            <w:vAlign w:val="center"/>
          </w:tcPr>
          <w:p w:rsidR="001A5873" w:rsidRPr="00D83028" w:rsidRDefault="001A5873" w:rsidP="00F073E9">
            <w:pPr>
              <w:pStyle w:val="10"/>
              <w:jc w:val="center"/>
              <w:rPr>
                <w:rStyle w:val="Emphasis"/>
                <w:rFonts w:ascii="Times New Roman" w:hAnsi="Times New Roman"/>
                <w:b/>
                <w:sz w:val="24"/>
                <w:szCs w:val="24"/>
              </w:rPr>
            </w:pPr>
            <w:r w:rsidRPr="00D83028">
              <w:rPr>
                <w:rStyle w:val="Emphasis"/>
                <w:rFonts w:ascii="Times New Roman" w:hAnsi="Times New Roman"/>
                <w:b/>
                <w:sz w:val="24"/>
                <w:szCs w:val="24"/>
              </w:rPr>
              <w:t>Почтовый адрес потребителя тепловой энергии</w:t>
            </w:r>
          </w:p>
        </w:tc>
        <w:tc>
          <w:tcPr>
            <w:tcW w:w="1595" w:type="dxa"/>
            <w:vAlign w:val="center"/>
          </w:tcPr>
          <w:p w:rsidR="001A5873" w:rsidRPr="00D83028" w:rsidRDefault="001A5873" w:rsidP="00F073E9">
            <w:pPr>
              <w:pStyle w:val="10"/>
              <w:jc w:val="center"/>
              <w:rPr>
                <w:rStyle w:val="Emphasis"/>
                <w:rFonts w:ascii="Times New Roman" w:hAnsi="Times New Roman"/>
                <w:b/>
                <w:sz w:val="24"/>
                <w:szCs w:val="24"/>
              </w:rPr>
            </w:pPr>
            <w:r w:rsidRPr="00D83028">
              <w:rPr>
                <w:rStyle w:val="Emphasis"/>
                <w:rFonts w:ascii="Times New Roman" w:hAnsi="Times New Roman"/>
                <w:b/>
                <w:sz w:val="24"/>
                <w:szCs w:val="24"/>
              </w:rPr>
              <w:t>Потребляемая мощность тепловой энергии, МВт</w:t>
            </w:r>
          </w:p>
        </w:tc>
        <w:tc>
          <w:tcPr>
            <w:tcW w:w="1654" w:type="dxa"/>
            <w:vAlign w:val="center"/>
          </w:tcPr>
          <w:p w:rsidR="001A5873" w:rsidRPr="00D83028" w:rsidRDefault="001A5873" w:rsidP="00F073E9">
            <w:pPr>
              <w:pStyle w:val="10"/>
              <w:jc w:val="center"/>
              <w:rPr>
                <w:rStyle w:val="Emphasis"/>
                <w:rFonts w:ascii="Times New Roman" w:hAnsi="Times New Roman"/>
                <w:b/>
                <w:sz w:val="24"/>
                <w:szCs w:val="24"/>
              </w:rPr>
            </w:pPr>
            <w:r w:rsidRPr="00D83028">
              <w:rPr>
                <w:rStyle w:val="Emphasis"/>
                <w:rFonts w:ascii="Times New Roman" w:hAnsi="Times New Roman"/>
                <w:b/>
                <w:sz w:val="24"/>
                <w:szCs w:val="24"/>
              </w:rPr>
              <w:t>Источник теплоснабжения</w:t>
            </w:r>
          </w:p>
        </w:tc>
        <w:tc>
          <w:tcPr>
            <w:tcW w:w="1171" w:type="dxa"/>
            <w:vAlign w:val="center"/>
          </w:tcPr>
          <w:p w:rsidR="001A5873" w:rsidRPr="00D83028" w:rsidRDefault="001A5873" w:rsidP="00F073E9">
            <w:pPr>
              <w:pStyle w:val="10"/>
              <w:jc w:val="center"/>
              <w:rPr>
                <w:rStyle w:val="Emphasis"/>
                <w:rFonts w:ascii="Times New Roman" w:hAnsi="Times New Roman"/>
                <w:b/>
                <w:sz w:val="24"/>
                <w:szCs w:val="24"/>
              </w:rPr>
            </w:pPr>
            <w:r w:rsidRPr="00D83028">
              <w:rPr>
                <w:rStyle w:val="Emphasis"/>
                <w:rFonts w:ascii="Times New Roman" w:hAnsi="Times New Roman"/>
                <w:b/>
                <w:sz w:val="24"/>
                <w:szCs w:val="24"/>
              </w:rPr>
              <w:t>Расчетный расход топлива, кг.у.т</w:t>
            </w:r>
          </w:p>
        </w:tc>
      </w:tr>
      <w:tr w:rsidR="001A5873" w:rsidRPr="00D83028" w:rsidTr="00F073E9">
        <w:tc>
          <w:tcPr>
            <w:tcW w:w="3254" w:type="dxa"/>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д. Зимник  жилые дома 120  хозяйств</w:t>
            </w:r>
          </w:p>
        </w:tc>
        <w:tc>
          <w:tcPr>
            <w:tcW w:w="1613" w:type="dxa"/>
            <w:vAlign w:val="center"/>
          </w:tcPr>
          <w:p w:rsidR="001A5873" w:rsidRPr="00D83028" w:rsidRDefault="001A5873" w:rsidP="00F073E9">
            <w:pPr>
              <w:pStyle w:val="10"/>
              <w:rPr>
                <w:rFonts w:ascii="Times New Roman" w:hAnsi="Times New Roman"/>
                <w:sz w:val="24"/>
                <w:szCs w:val="24"/>
              </w:rPr>
            </w:pPr>
          </w:p>
        </w:tc>
        <w:tc>
          <w:tcPr>
            <w:tcW w:w="1595" w:type="dxa"/>
          </w:tcPr>
          <w:p w:rsidR="001A5873" w:rsidRPr="00D83028" w:rsidRDefault="001A5873" w:rsidP="00F073E9">
            <w:pPr>
              <w:pStyle w:val="10"/>
              <w:rPr>
                <w:rFonts w:ascii="Times New Roman" w:hAnsi="Times New Roman"/>
                <w:sz w:val="24"/>
                <w:szCs w:val="24"/>
              </w:rPr>
            </w:pPr>
          </w:p>
        </w:tc>
        <w:tc>
          <w:tcPr>
            <w:tcW w:w="1654" w:type="dxa"/>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индивидуальный</w:t>
            </w:r>
          </w:p>
        </w:tc>
        <w:tc>
          <w:tcPr>
            <w:tcW w:w="1171" w:type="dxa"/>
          </w:tcPr>
          <w:p w:rsidR="001A5873" w:rsidRPr="00D83028" w:rsidRDefault="001A5873" w:rsidP="00F073E9">
            <w:pPr>
              <w:pStyle w:val="10"/>
              <w:rPr>
                <w:rFonts w:ascii="Times New Roman" w:hAnsi="Times New Roman"/>
                <w:sz w:val="24"/>
                <w:szCs w:val="24"/>
              </w:rPr>
            </w:pPr>
            <w:smartTag w:uri="urn:schemas-microsoft-com:office:smarttags" w:element="metricconverter">
              <w:smartTagPr>
                <w:attr w:name="ProductID" w:val="1800 м3"/>
              </w:smartTagPr>
              <w:r w:rsidRPr="00D83028">
                <w:rPr>
                  <w:rFonts w:ascii="Times New Roman" w:hAnsi="Times New Roman"/>
                  <w:sz w:val="24"/>
                  <w:szCs w:val="24"/>
                </w:rPr>
                <w:t>1800 м3</w:t>
              </w:r>
            </w:smartTag>
          </w:p>
        </w:tc>
      </w:tr>
      <w:tr w:rsidR="001A5873" w:rsidRPr="00D83028" w:rsidTr="00F073E9">
        <w:tc>
          <w:tcPr>
            <w:tcW w:w="3254" w:type="dxa"/>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д.. Рудник жилые дома  4 хозяйства</w:t>
            </w:r>
          </w:p>
        </w:tc>
        <w:tc>
          <w:tcPr>
            <w:tcW w:w="1613" w:type="dxa"/>
            <w:vAlign w:val="center"/>
          </w:tcPr>
          <w:p w:rsidR="001A5873" w:rsidRPr="00D83028" w:rsidRDefault="001A5873" w:rsidP="00F073E9">
            <w:pPr>
              <w:pStyle w:val="10"/>
              <w:rPr>
                <w:rFonts w:ascii="Times New Roman" w:hAnsi="Times New Roman"/>
                <w:sz w:val="24"/>
                <w:szCs w:val="24"/>
              </w:rPr>
            </w:pPr>
          </w:p>
        </w:tc>
        <w:tc>
          <w:tcPr>
            <w:tcW w:w="1595" w:type="dxa"/>
          </w:tcPr>
          <w:p w:rsidR="001A5873" w:rsidRPr="00D83028" w:rsidRDefault="001A5873" w:rsidP="00F073E9">
            <w:pPr>
              <w:pStyle w:val="10"/>
              <w:rPr>
                <w:rFonts w:ascii="Times New Roman" w:hAnsi="Times New Roman"/>
                <w:sz w:val="24"/>
                <w:szCs w:val="24"/>
              </w:rPr>
            </w:pPr>
          </w:p>
        </w:tc>
        <w:tc>
          <w:tcPr>
            <w:tcW w:w="1654" w:type="dxa"/>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индивидуальный</w:t>
            </w:r>
          </w:p>
        </w:tc>
        <w:tc>
          <w:tcPr>
            <w:tcW w:w="1171" w:type="dxa"/>
          </w:tcPr>
          <w:p w:rsidR="001A5873" w:rsidRPr="00D83028" w:rsidRDefault="001A5873" w:rsidP="00F073E9">
            <w:pPr>
              <w:pStyle w:val="10"/>
              <w:rPr>
                <w:rFonts w:ascii="Times New Roman" w:hAnsi="Times New Roman"/>
                <w:sz w:val="24"/>
                <w:szCs w:val="24"/>
              </w:rPr>
            </w:pPr>
            <w:smartTag w:uri="urn:schemas-microsoft-com:office:smarttags" w:element="metricconverter">
              <w:smartTagPr>
                <w:attr w:name="ProductID" w:val="60 м3"/>
              </w:smartTagPr>
              <w:r w:rsidRPr="00D83028">
                <w:rPr>
                  <w:rFonts w:ascii="Times New Roman" w:hAnsi="Times New Roman"/>
                  <w:sz w:val="24"/>
                  <w:szCs w:val="24"/>
                </w:rPr>
                <w:t>60 м3</w:t>
              </w:r>
            </w:smartTag>
          </w:p>
        </w:tc>
      </w:tr>
      <w:tr w:rsidR="001A5873" w:rsidRPr="00D83028" w:rsidTr="00F073E9">
        <w:tc>
          <w:tcPr>
            <w:tcW w:w="3254" w:type="dxa"/>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д. Воронье жилые дома  5 хозяйств</w:t>
            </w:r>
          </w:p>
        </w:tc>
        <w:tc>
          <w:tcPr>
            <w:tcW w:w="1613" w:type="dxa"/>
            <w:vAlign w:val="center"/>
          </w:tcPr>
          <w:p w:rsidR="001A5873" w:rsidRPr="00D83028" w:rsidRDefault="001A5873" w:rsidP="00F073E9">
            <w:pPr>
              <w:pStyle w:val="10"/>
              <w:rPr>
                <w:rFonts w:ascii="Times New Roman" w:hAnsi="Times New Roman"/>
                <w:sz w:val="24"/>
                <w:szCs w:val="24"/>
              </w:rPr>
            </w:pPr>
          </w:p>
        </w:tc>
        <w:tc>
          <w:tcPr>
            <w:tcW w:w="1595" w:type="dxa"/>
          </w:tcPr>
          <w:p w:rsidR="001A5873" w:rsidRPr="00D83028" w:rsidRDefault="001A5873" w:rsidP="00F073E9">
            <w:pPr>
              <w:pStyle w:val="10"/>
              <w:rPr>
                <w:rFonts w:ascii="Times New Roman" w:hAnsi="Times New Roman"/>
                <w:sz w:val="24"/>
                <w:szCs w:val="24"/>
              </w:rPr>
            </w:pPr>
          </w:p>
        </w:tc>
        <w:tc>
          <w:tcPr>
            <w:tcW w:w="1654" w:type="dxa"/>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индивидуальный</w:t>
            </w:r>
          </w:p>
        </w:tc>
        <w:tc>
          <w:tcPr>
            <w:tcW w:w="1171" w:type="dxa"/>
          </w:tcPr>
          <w:p w:rsidR="001A5873" w:rsidRPr="00D83028" w:rsidRDefault="001A5873" w:rsidP="00F073E9">
            <w:pPr>
              <w:pStyle w:val="10"/>
              <w:rPr>
                <w:rFonts w:ascii="Times New Roman" w:hAnsi="Times New Roman"/>
                <w:sz w:val="24"/>
                <w:szCs w:val="24"/>
              </w:rPr>
            </w:pPr>
            <w:smartTag w:uri="urn:schemas-microsoft-com:office:smarttags" w:element="metricconverter">
              <w:smartTagPr>
                <w:attr w:name="ProductID" w:val="75 м3"/>
              </w:smartTagPr>
              <w:r w:rsidRPr="00D83028">
                <w:rPr>
                  <w:rFonts w:ascii="Times New Roman" w:hAnsi="Times New Roman"/>
                  <w:sz w:val="24"/>
                  <w:szCs w:val="24"/>
                </w:rPr>
                <w:t>75 м3</w:t>
              </w:r>
            </w:smartTag>
          </w:p>
        </w:tc>
      </w:tr>
      <w:tr w:rsidR="001A5873" w:rsidRPr="00D83028" w:rsidTr="00F073E9">
        <w:tc>
          <w:tcPr>
            <w:tcW w:w="3254" w:type="dxa"/>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д. Докучаево жилые дома 3 хозяйства</w:t>
            </w:r>
          </w:p>
        </w:tc>
        <w:tc>
          <w:tcPr>
            <w:tcW w:w="1613" w:type="dxa"/>
          </w:tcPr>
          <w:p w:rsidR="001A5873" w:rsidRPr="00D83028" w:rsidRDefault="001A5873" w:rsidP="00F073E9">
            <w:pPr>
              <w:pStyle w:val="10"/>
              <w:rPr>
                <w:rFonts w:ascii="Times New Roman" w:hAnsi="Times New Roman"/>
                <w:sz w:val="24"/>
                <w:szCs w:val="24"/>
              </w:rPr>
            </w:pPr>
          </w:p>
        </w:tc>
        <w:tc>
          <w:tcPr>
            <w:tcW w:w="1595" w:type="dxa"/>
          </w:tcPr>
          <w:p w:rsidR="001A5873" w:rsidRPr="00D83028" w:rsidRDefault="001A5873" w:rsidP="00F073E9">
            <w:pPr>
              <w:pStyle w:val="10"/>
              <w:rPr>
                <w:rFonts w:ascii="Times New Roman" w:hAnsi="Times New Roman"/>
                <w:sz w:val="24"/>
                <w:szCs w:val="24"/>
              </w:rPr>
            </w:pPr>
          </w:p>
        </w:tc>
        <w:tc>
          <w:tcPr>
            <w:tcW w:w="1654" w:type="dxa"/>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индивидуальный</w:t>
            </w:r>
          </w:p>
        </w:tc>
        <w:tc>
          <w:tcPr>
            <w:tcW w:w="1171" w:type="dxa"/>
          </w:tcPr>
          <w:p w:rsidR="001A5873" w:rsidRPr="00D83028" w:rsidRDefault="001A5873" w:rsidP="00F073E9">
            <w:pPr>
              <w:pStyle w:val="10"/>
              <w:rPr>
                <w:rFonts w:ascii="Times New Roman" w:hAnsi="Times New Roman"/>
                <w:sz w:val="24"/>
                <w:szCs w:val="24"/>
              </w:rPr>
            </w:pPr>
            <w:smartTag w:uri="urn:schemas-microsoft-com:office:smarttags" w:element="metricconverter">
              <w:smartTagPr>
                <w:attr w:name="ProductID" w:val="45 м3"/>
              </w:smartTagPr>
              <w:r w:rsidRPr="00D83028">
                <w:rPr>
                  <w:rFonts w:ascii="Times New Roman" w:hAnsi="Times New Roman"/>
                  <w:sz w:val="24"/>
                  <w:szCs w:val="24"/>
                </w:rPr>
                <w:t>45 м3</w:t>
              </w:r>
            </w:smartTag>
          </w:p>
        </w:tc>
      </w:tr>
      <w:tr w:rsidR="001A5873" w:rsidRPr="00D83028" w:rsidTr="00F073E9">
        <w:tc>
          <w:tcPr>
            <w:tcW w:w="3254" w:type="dxa"/>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д. В-Устье жилые дома 1 хозяйство</w:t>
            </w:r>
          </w:p>
        </w:tc>
        <w:tc>
          <w:tcPr>
            <w:tcW w:w="1613" w:type="dxa"/>
          </w:tcPr>
          <w:p w:rsidR="001A5873" w:rsidRPr="00D83028" w:rsidRDefault="001A5873" w:rsidP="00F073E9">
            <w:pPr>
              <w:pStyle w:val="10"/>
              <w:rPr>
                <w:rFonts w:ascii="Times New Roman" w:hAnsi="Times New Roman"/>
                <w:sz w:val="24"/>
                <w:szCs w:val="24"/>
              </w:rPr>
            </w:pPr>
          </w:p>
        </w:tc>
        <w:tc>
          <w:tcPr>
            <w:tcW w:w="1595" w:type="dxa"/>
          </w:tcPr>
          <w:p w:rsidR="001A5873" w:rsidRPr="00D83028" w:rsidRDefault="001A5873" w:rsidP="00F073E9">
            <w:pPr>
              <w:pStyle w:val="10"/>
              <w:rPr>
                <w:rFonts w:ascii="Times New Roman" w:hAnsi="Times New Roman"/>
                <w:sz w:val="24"/>
                <w:szCs w:val="24"/>
              </w:rPr>
            </w:pPr>
          </w:p>
        </w:tc>
        <w:tc>
          <w:tcPr>
            <w:tcW w:w="1654" w:type="dxa"/>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индивидуальный</w:t>
            </w:r>
          </w:p>
        </w:tc>
        <w:tc>
          <w:tcPr>
            <w:tcW w:w="1171" w:type="dxa"/>
          </w:tcPr>
          <w:p w:rsidR="001A5873" w:rsidRPr="00D83028" w:rsidRDefault="001A5873" w:rsidP="00F073E9">
            <w:pPr>
              <w:pStyle w:val="10"/>
              <w:rPr>
                <w:rFonts w:ascii="Times New Roman" w:hAnsi="Times New Roman"/>
                <w:sz w:val="24"/>
                <w:szCs w:val="24"/>
              </w:rPr>
            </w:pPr>
            <w:smartTag w:uri="urn:schemas-microsoft-com:office:smarttags" w:element="metricconverter">
              <w:smartTagPr>
                <w:attr w:name="ProductID" w:val="15 м3"/>
              </w:smartTagPr>
              <w:r w:rsidRPr="00D83028">
                <w:rPr>
                  <w:rFonts w:ascii="Times New Roman" w:hAnsi="Times New Roman"/>
                  <w:sz w:val="24"/>
                  <w:szCs w:val="24"/>
                </w:rPr>
                <w:t>15 м3</w:t>
              </w:r>
            </w:smartTag>
          </w:p>
        </w:tc>
      </w:tr>
      <w:tr w:rsidR="001A5873" w:rsidRPr="00D83028" w:rsidTr="00F073E9">
        <w:tc>
          <w:tcPr>
            <w:tcW w:w="3254" w:type="dxa"/>
          </w:tcPr>
          <w:p w:rsidR="001A5873" w:rsidRPr="00D83028" w:rsidRDefault="001A5873" w:rsidP="00F073E9">
            <w:pPr>
              <w:pStyle w:val="10"/>
              <w:ind w:left="142"/>
              <w:rPr>
                <w:rFonts w:ascii="Times New Roman" w:hAnsi="Times New Roman"/>
                <w:sz w:val="24"/>
                <w:szCs w:val="24"/>
              </w:rPr>
            </w:pPr>
            <w:r w:rsidRPr="00D83028">
              <w:rPr>
                <w:rFonts w:ascii="Times New Roman" w:hAnsi="Times New Roman"/>
                <w:sz w:val="24"/>
                <w:szCs w:val="24"/>
              </w:rPr>
              <w:t>Дом культуры</w:t>
            </w:r>
          </w:p>
        </w:tc>
        <w:tc>
          <w:tcPr>
            <w:tcW w:w="1613" w:type="dxa"/>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д. Зимник</w:t>
            </w:r>
          </w:p>
        </w:tc>
        <w:tc>
          <w:tcPr>
            <w:tcW w:w="1595" w:type="dxa"/>
          </w:tcPr>
          <w:p w:rsidR="001A5873" w:rsidRPr="00D83028" w:rsidRDefault="001A5873" w:rsidP="00F073E9">
            <w:pPr>
              <w:pStyle w:val="10"/>
              <w:rPr>
                <w:rFonts w:ascii="Times New Roman" w:hAnsi="Times New Roman"/>
                <w:sz w:val="24"/>
                <w:szCs w:val="24"/>
              </w:rPr>
            </w:pPr>
          </w:p>
        </w:tc>
        <w:tc>
          <w:tcPr>
            <w:tcW w:w="1654" w:type="dxa"/>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индивидуальный</w:t>
            </w:r>
          </w:p>
        </w:tc>
        <w:tc>
          <w:tcPr>
            <w:tcW w:w="1171" w:type="dxa"/>
          </w:tcPr>
          <w:p w:rsidR="001A5873" w:rsidRPr="00D83028" w:rsidRDefault="001A5873" w:rsidP="00F073E9">
            <w:pPr>
              <w:pStyle w:val="10"/>
              <w:rPr>
                <w:rFonts w:ascii="Times New Roman" w:hAnsi="Times New Roman"/>
                <w:sz w:val="24"/>
                <w:szCs w:val="24"/>
              </w:rPr>
            </w:pPr>
            <w:smartTag w:uri="urn:schemas-microsoft-com:office:smarttags" w:element="metricconverter">
              <w:smartTagPr>
                <w:attr w:name="ProductID" w:val="90 м3"/>
              </w:smartTagPr>
              <w:r w:rsidRPr="00D83028">
                <w:rPr>
                  <w:rFonts w:ascii="Times New Roman" w:hAnsi="Times New Roman"/>
                  <w:sz w:val="24"/>
                  <w:szCs w:val="24"/>
                </w:rPr>
                <w:t>90 м3</w:t>
              </w:r>
            </w:smartTag>
          </w:p>
        </w:tc>
      </w:tr>
      <w:tr w:rsidR="001A5873" w:rsidRPr="00D83028" w:rsidTr="00F073E9">
        <w:tc>
          <w:tcPr>
            <w:tcW w:w="3254" w:type="dxa"/>
          </w:tcPr>
          <w:p w:rsidR="001A5873" w:rsidRPr="00D83028" w:rsidRDefault="001A5873" w:rsidP="00F073E9">
            <w:pPr>
              <w:pStyle w:val="10"/>
              <w:ind w:left="142"/>
              <w:rPr>
                <w:rFonts w:ascii="Times New Roman" w:hAnsi="Times New Roman"/>
                <w:sz w:val="24"/>
                <w:szCs w:val="24"/>
              </w:rPr>
            </w:pPr>
            <w:r w:rsidRPr="00D83028">
              <w:rPr>
                <w:rFonts w:ascii="Times New Roman" w:hAnsi="Times New Roman"/>
                <w:sz w:val="24"/>
                <w:szCs w:val="24"/>
              </w:rPr>
              <w:t>ФАП</w:t>
            </w:r>
          </w:p>
        </w:tc>
        <w:tc>
          <w:tcPr>
            <w:tcW w:w="1613" w:type="dxa"/>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д. Зимник</w:t>
            </w:r>
          </w:p>
        </w:tc>
        <w:tc>
          <w:tcPr>
            <w:tcW w:w="1595" w:type="dxa"/>
          </w:tcPr>
          <w:p w:rsidR="001A5873" w:rsidRPr="00D83028" w:rsidRDefault="001A5873" w:rsidP="00F073E9">
            <w:pPr>
              <w:pStyle w:val="10"/>
              <w:rPr>
                <w:rFonts w:ascii="Times New Roman" w:hAnsi="Times New Roman"/>
                <w:sz w:val="24"/>
                <w:szCs w:val="24"/>
              </w:rPr>
            </w:pPr>
          </w:p>
        </w:tc>
        <w:tc>
          <w:tcPr>
            <w:tcW w:w="1654" w:type="dxa"/>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индивидуальный</w:t>
            </w:r>
          </w:p>
        </w:tc>
        <w:tc>
          <w:tcPr>
            <w:tcW w:w="1171" w:type="dxa"/>
          </w:tcPr>
          <w:p w:rsidR="001A5873" w:rsidRPr="00D83028" w:rsidRDefault="001A5873" w:rsidP="00F073E9">
            <w:pPr>
              <w:pStyle w:val="10"/>
              <w:rPr>
                <w:rFonts w:ascii="Times New Roman" w:hAnsi="Times New Roman"/>
                <w:sz w:val="24"/>
                <w:szCs w:val="24"/>
              </w:rPr>
            </w:pPr>
            <w:smartTag w:uri="urn:schemas-microsoft-com:office:smarttags" w:element="metricconverter">
              <w:smartTagPr>
                <w:attr w:name="ProductID" w:val="30 м3"/>
              </w:smartTagPr>
              <w:r w:rsidRPr="00D83028">
                <w:rPr>
                  <w:rFonts w:ascii="Times New Roman" w:hAnsi="Times New Roman"/>
                  <w:sz w:val="24"/>
                  <w:szCs w:val="24"/>
                </w:rPr>
                <w:t>30 м3</w:t>
              </w:r>
            </w:smartTag>
          </w:p>
        </w:tc>
      </w:tr>
      <w:tr w:rsidR="001A5873" w:rsidRPr="00D83028" w:rsidTr="00F073E9">
        <w:tc>
          <w:tcPr>
            <w:tcW w:w="3254" w:type="dxa"/>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Школа, д/сад</w:t>
            </w:r>
          </w:p>
        </w:tc>
        <w:tc>
          <w:tcPr>
            <w:tcW w:w="1613" w:type="dxa"/>
            <w:vAlign w:val="center"/>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д. Зимник</w:t>
            </w:r>
          </w:p>
        </w:tc>
        <w:tc>
          <w:tcPr>
            <w:tcW w:w="1595" w:type="dxa"/>
          </w:tcPr>
          <w:p w:rsidR="001A5873" w:rsidRPr="00D83028" w:rsidRDefault="001A5873" w:rsidP="00F073E9">
            <w:pPr>
              <w:pStyle w:val="10"/>
              <w:rPr>
                <w:rFonts w:ascii="Times New Roman" w:hAnsi="Times New Roman"/>
                <w:sz w:val="24"/>
                <w:szCs w:val="24"/>
              </w:rPr>
            </w:pPr>
          </w:p>
        </w:tc>
        <w:tc>
          <w:tcPr>
            <w:tcW w:w="1654" w:type="dxa"/>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индивидуальный</w:t>
            </w:r>
          </w:p>
        </w:tc>
        <w:tc>
          <w:tcPr>
            <w:tcW w:w="1171" w:type="dxa"/>
          </w:tcPr>
          <w:p w:rsidR="001A5873" w:rsidRPr="00D83028" w:rsidRDefault="001A5873" w:rsidP="00F073E9">
            <w:pPr>
              <w:pStyle w:val="10"/>
              <w:rPr>
                <w:rFonts w:ascii="Times New Roman" w:hAnsi="Times New Roman"/>
                <w:sz w:val="24"/>
                <w:szCs w:val="24"/>
              </w:rPr>
            </w:pPr>
            <w:smartTag w:uri="urn:schemas-microsoft-com:office:smarttags" w:element="metricconverter">
              <w:smartTagPr>
                <w:attr w:name="ProductID" w:val="300 м3"/>
              </w:smartTagPr>
              <w:r w:rsidRPr="00D83028">
                <w:rPr>
                  <w:rFonts w:ascii="Times New Roman" w:hAnsi="Times New Roman"/>
                  <w:sz w:val="24"/>
                  <w:szCs w:val="24"/>
                </w:rPr>
                <w:t>300 м3</w:t>
              </w:r>
            </w:smartTag>
          </w:p>
        </w:tc>
      </w:tr>
      <w:tr w:rsidR="001A5873" w:rsidRPr="00D83028" w:rsidTr="00F073E9">
        <w:tc>
          <w:tcPr>
            <w:tcW w:w="3254" w:type="dxa"/>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Почта</w:t>
            </w:r>
          </w:p>
        </w:tc>
        <w:tc>
          <w:tcPr>
            <w:tcW w:w="1613" w:type="dxa"/>
            <w:vAlign w:val="center"/>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д. Зимник</w:t>
            </w:r>
          </w:p>
        </w:tc>
        <w:tc>
          <w:tcPr>
            <w:tcW w:w="1595" w:type="dxa"/>
          </w:tcPr>
          <w:p w:rsidR="001A5873" w:rsidRPr="00D83028" w:rsidRDefault="001A5873" w:rsidP="00F073E9">
            <w:pPr>
              <w:pStyle w:val="10"/>
              <w:rPr>
                <w:rFonts w:ascii="Times New Roman" w:hAnsi="Times New Roman"/>
                <w:sz w:val="24"/>
                <w:szCs w:val="24"/>
              </w:rPr>
            </w:pPr>
          </w:p>
        </w:tc>
        <w:tc>
          <w:tcPr>
            <w:tcW w:w="1654" w:type="dxa"/>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индивидуальный</w:t>
            </w:r>
          </w:p>
        </w:tc>
        <w:tc>
          <w:tcPr>
            <w:tcW w:w="1171" w:type="dxa"/>
          </w:tcPr>
          <w:p w:rsidR="001A5873" w:rsidRPr="00D83028" w:rsidRDefault="001A5873" w:rsidP="00F073E9">
            <w:pPr>
              <w:pStyle w:val="10"/>
              <w:rPr>
                <w:rFonts w:ascii="Times New Roman" w:hAnsi="Times New Roman"/>
                <w:sz w:val="24"/>
                <w:szCs w:val="24"/>
              </w:rPr>
            </w:pPr>
            <w:smartTag w:uri="urn:schemas-microsoft-com:office:smarttags" w:element="metricconverter">
              <w:smartTagPr>
                <w:attr w:name="ProductID" w:val="15 м3"/>
              </w:smartTagPr>
              <w:r w:rsidRPr="00D83028">
                <w:rPr>
                  <w:rFonts w:ascii="Times New Roman" w:hAnsi="Times New Roman"/>
                  <w:sz w:val="24"/>
                  <w:szCs w:val="24"/>
                </w:rPr>
                <w:t>15 м3</w:t>
              </w:r>
            </w:smartTag>
          </w:p>
        </w:tc>
      </w:tr>
      <w:tr w:rsidR="001A5873" w:rsidRPr="00D83028" w:rsidTr="00F073E9">
        <w:tc>
          <w:tcPr>
            <w:tcW w:w="3254" w:type="dxa"/>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Администрация поселения</w:t>
            </w:r>
          </w:p>
        </w:tc>
        <w:tc>
          <w:tcPr>
            <w:tcW w:w="1613" w:type="dxa"/>
            <w:vAlign w:val="center"/>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д. Зимник</w:t>
            </w:r>
          </w:p>
        </w:tc>
        <w:tc>
          <w:tcPr>
            <w:tcW w:w="1595" w:type="dxa"/>
          </w:tcPr>
          <w:p w:rsidR="001A5873" w:rsidRPr="00D83028" w:rsidRDefault="001A5873" w:rsidP="00F073E9">
            <w:pPr>
              <w:pStyle w:val="10"/>
              <w:rPr>
                <w:rFonts w:ascii="Times New Roman" w:hAnsi="Times New Roman"/>
                <w:sz w:val="24"/>
                <w:szCs w:val="24"/>
              </w:rPr>
            </w:pPr>
          </w:p>
        </w:tc>
        <w:tc>
          <w:tcPr>
            <w:tcW w:w="1654" w:type="dxa"/>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индивидуальный</w:t>
            </w:r>
          </w:p>
        </w:tc>
        <w:tc>
          <w:tcPr>
            <w:tcW w:w="1171" w:type="dxa"/>
          </w:tcPr>
          <w:p w:rsidR="001A5873" w:rsidRPr="00D83028" w:rsidRDefault="001A5873" w:rsidP="00F073E9">
            <w:pPr>
              <w:pStyle w:val="10"/>
              <w:rPr>
                <w:rFonts w:ascii="Times New Roman" w:hAnsi="Times New Roman"/>
                <w:sz w:val="24"/>
                <w:szCs w:val="24"/>
              </w:rPr>
            </w:pPr>
            <w:smartTag w:uri="urn:schemas-microsoft-com:office:smarttags" w:element="metricconverter">
              <w:smartTagPr>
                <w:attr w:name="ProductID" w:val="21 м3"/>
              </w:smartTagPr>
              <w:r w:rsidRPr="00D83028">
                <w:rPr>
                  <w:rFonts w:ascii="Times New Roman" w:hAnsi="Times New Roman"/>
                  <w:sz w:val="24"/>
                  <w:szCs w:val="24"/>
                </w:rPr>
                <w:t>21 м3</w:t>
              </w:r>
            </w:smartTag>
          </w:p>
        </w:tc>
      </w:tr>
      <w:tr w:rsidR="001A5873" w:rsidRPr="00D83028" w:rsidTr="00F073E9">
        <w:tc>
          <w:tcPr>
            <w:tcW w:w="3254" w:type="dxa"/>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Магазин  райпо</w:t>
            </w:r>
          </w:p>
        </w:tc>
        <w:tc>
          <w:tcPr>
            <w:tcW w:w="1613" w:type="dxa"/>
            <w:vAlign w:val="center"/>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д. Зимник</w:t>
            </w:r>
          </w:p>
        </w:tc>
        <w:tc>
          <w:tcPr>
            <w:tcW w:w="1595" w:type="dxa"/>
          </w:tcPr>
          <w:p w:rsidR="001A5873" w:rsidRPr="00D83028" w:rsidRDefault="001A5873" w:rsidP="00F073E9">
            <w:pPr>
              <w:pStyle w:val="10"/>
              <w:rPr>
                <w:rFonts w:ascii="Times New Roman" w:hAnsi="Times New Roman"/>
                <w:sz w:val="24"/>
                <w:szCs w:val="24"/>
              </w:rPr>
            </w:pPr>
          </w:p>
        </w:tc>
        <w:tc>
          <w:tcPr>
            <w:tcW w:w="1654" w:type="dxa"/>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индивидуальный</w:t>
            </w:r>
          </w:p>
        </w:tc>
        <w:tc>
          <w:tcPr>
            <w:tcW w:w="1171" w:type="dxa"/>
          </w:tcPr>
          <w:p w:rsidR="001A5873" w:rsidRPr="00D83028" w:rsidRDefault="001A5873" w:rsidP="00F073E9">
            <w:pPr>
              <w:pStyle w:val="10"/>
              <w:rPr>
                <w:rFonts w:ascii="Times New Roman" w:hAnsi="Times New Roman"/>
                <w:sz w:val="24"/>
                <w:szCs w:val="24"/>
              </w:rPr>
            </w:pPr>
            <w:smartTag w:uri="urn:schemas-microsoft-com:office:smarttags" w:element="metricconverter">
              <w:smartTagPr>
                <w:attr w:name="ProductID" w:val="30 м3"/>
              </w:smartTagPr>
              <w:r w:rsidRPr="00D83028">
                <w:rPr>
                  <w:rFonts w:ascii="Times New Roman" w:hAnsi="Times New Roman"/>
                  <w:sz w:val="24"/>
                  <w:szCs w:val="24"/>
                </w:rPr>
                <w:t>30 м3</w:t>
              </w:r>
            </w:smartTag>
          </w:p>
        </w:tc>
      </w:tr>
      <w:tr w:rsidR="001A5873" w:rsidRPr="00D83028" w:rsidTr="00F073E9">
        <w:tc>
          <w:tcPr>
            <w:tcW w:w="3254" w:type="dxa"/>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Магазин ИП</w:t>
            </w:r>
          </w:p>
        </w:tc>
        <w:tc>
          <w:tcPr>
            <w:tcW w:w="1613" w:type="dxa"/>
            <w:vAlign w:val="center"/>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д. Зимник</w:t>
            </w:r>
          </w:p>
        </w:tc>
        <w:tc>
          <w:tcPr>
            <w:tcW w:w="1595" w:type="dxa"/>
          </w:tcPr>
          <w:p w:rsidR="001A5873" w:rsidRPr="00D83028" w:rsidRDefault="001A5873" w:rsidP="00F073E9">
            <w:pPr>
              <w:pStyle w:val="10"/>
              <w:rPr>
                <w:rFonts w:ascii="Times New Roman" w:hAnsi="Times New Roman"/>
                <w:sz w:val="24"/>
                <w:szCs w:val="24"/>
              </w:rPr>
            </w:pPr>
          </w:p>
        </w:tc>
        <w:tc>
          <w:tcPr>
            <w:tcW w:w="1654" w:type="dxa"/>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индивидуальный</w:t>
            </w:r>
          </w:p>
        </w:tc>
        <w:tc>
          <w:tcPr>
            <w:tcW w:w="1171" w:type="dxa"/>
          </w:tcPr>
          <w:p w:rsidR="001A5873" w:rsidRPr="00D83028" w:rsidRDefault="001A5873" w:rsidP="00F073E9">
            <w:pPr>
              <w:pStyle w:val="10"/>
              <w:rPr>
                <w:rFonts w:ascii="Times New Roman" w:hAnsi="Times New Roman"/>
                <w:sz w:val="24"/>
                <w:szCs w:val="24"/>
              </w:rPr>
            </w:pPr>
            <w:smartTag w:uri="urn:schemas-microsoft-com:office:smarttags" w:element="metricconverter">
              <w:smartTagPr>
                <w:attr w:name="ProductID" w:val="15 м3"/>
              </w:smartTagPr>
              <w:r w:rsidRPr="00D83028">
                <w:rPr>
                  <w:rFonts w:ascii="Times New Roman" w:hAnsi="Times New Roman"/>
                  <w:sz w:val="24"/>
                  <w:szCs w:val="24"/>
                </w:rPr>
                <w:t>15 м3</w:t>
              </w:r>
            </w:smartTag>
          </w:p>
        </w:tc>
      </w:tr>
      <w:tr w:rsidR="001A5873" w:rsidRPr="00D83028" w:rsidTr="00F073E9">
        <w:tc>
          <w:tcPr>
            <w:tcW w:w="3254" w:type="dxa"/>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Адм.здание сельхозпредприятия</w:t>
            </w:r>
          </w:p>
        </w:tc>
        <w:tc>
          <w:tcPr>
            <w:tcW w:w="1613" w:type="dxa"/>
            <w:vAlign w:val="center"/>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д. Зимник</w:t>
            </w:r>
          </w:p>
        </w:tc>
        <w:tc>
          <w:tcPr>
            <w:tcW w:w="1595" w:type="dxa"/>
          </w:tcPr>
          <w:p w:rsidR="001A5873" w:rsidRPr="00D83028" w:rsidRDefault="001A5873" w:rsidP="00F073E9">
            <w:pPr>
              <w:pStyle w:val="10"/>
              <w:rPr>
                <w:rFonts w:ascii="Times New Roman" w:hAnsi="Times New Roman"/>
                <w:sz w:val="24"/>
                <w:szCs w:val="24"/>
              </w:rPr>
            </w:pPr>
          </w:p>
        </w:tc>
        <w:tc>
          <w:tcPr>
            <w:tcW w:w="1654" w:type="dxa"/>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индивидуальный</w:t>
            </w:r>
          </w:p>
        </w:tc>
        <w:tc>
          <w:tcPr>
            <w:tcW w:w="1171" w:type="dxa"/>
          </w:tcPr>
          <w:p w:rsidR="001A5873" w:rsidRPr="00D83028" w:rsidRDefault="001A5873" w:rsidP="00F073E9">
            <w:pPr>
              <w:pStyle w:val="10"/>
              <w:rPr>
                <w:rFonts w:ascii="Times New Roman" w:hAnsi="Times New Roman"/>
                <w:sz w:val="24"/>
                <w:szCs w:val="24"/>
              </w:rPr>
            </w:pPr>
            <w:smartTag w:uri="urn:schemas-microsoft-com:office:smarttags" w:element="metricconverter">
              <w:smartTagPr>
                <w:attr w:name="ProductID" w:val="30 м3"/>
              </w:smartTagPr>
              <w:r w:rsidRPr="00D83028">
                <w:rPr>
                  <w:rFonts w:ascii="Times New Roman" w:hAnsi="Times New Roman"/>
                  <w:sz w:val="24"/>
                  <w:szCs w:val="24"/>
                </w:rPr>
                <w:t>30 м3</w:t>
              </w:r>
            </w:smartTag>
          </w:p>
        </w:tc>
      </w:tr>
      <w:tr w:rsidR="001A5873" w:rsidRPr="00D83028" w:rsidTr="00F073E9">
        <w:tc>
          <w:tcPr>
            <w:tcW w:w="3254" w:type="dxa"/>
          </w:tcPr>
          <w:p w:rsidR="001A5873" w:rsidRPr="00D83028" w:rsidRDefault="001A5873" w:rsidP="00F073E9">
            <w:pPr>
              <w:pStyle w:val="10"/>
              <w:rPr>
                <w:rFonts w:ascii="Times New Roman" w:hAnsi="Times New Roman"/>
                <w:sz w:val="24"/>
                <w:szCs w:val="24"/>
              </w:rPr>
            </w:pPr>
          </w:p>
        </w:tc>
        <w:tc>
          <w:tcPr>
            <w:tcW w:w="1613" w:type="dxa"/>
            <w:vAlign w:val="center"/>
          </w:tcPr>
          <w:p w:rsidR="001A5873" w:rsidRPr="00D83028" w:rsidRDefault="001A5873" w:rsidP="00F073E9">
            <w:pPr>
              <w:pStyle w:val="10"/>
              <w:rPr>
                <w:rFonts w:ascii="Times New Roman" w:hAnsi="Times New Roman"/>
                <w:sz w:val="24"/>
                <w:szCs w:val="24"/>
              </w:rPr>
            </w:pPr>
          </w:p>
        </w:tc>
        <w:tc>
          <w:tcPr>
            <w:tcW w:w="1595" w:type="dxa"/>
          </w:tcPr>
          <w:p w:rsidR="001A5873" w:rsidRPr="00D83028" w:rsidRDefault="001A5873" w:rsidP="00F073E9">
            <w:pPr>
              <w:pStyle w:val="10"/>
              <w:rPr>
                <w:rFonts w:ascii="Times New Roman" w:hAnsi="Times New Roman"/>
                <w:sz w:val="24"/>
                <w:szCs w:val="24"/>
              </w:rPr>
            </w:pPr>
          </w:p>
        </w:tc>
        <w:tc>
          <w:tcPr>
            <w:tcW w:w="1654" w:type="dxa"/>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индивидуальный</w:t>
            </w:r>
          </w:p>
        </w:tc>
        <w:tc>
          <w:tcPr>
            <w:tcW w:w="1171" w:type="dxa"/>
          </w:tcPr>
          <w:p w:rsidR="001A5873" w:rsidRPr="00D83028" w:rsidRDefault="001A5873" w:rsidP="00F073E9">
            <w:pPr>
              <w:pStyle w:val="10"/>
              <w:rPr>
                <w:rFonts w:ascii="Times New Roman" w:hAnsi="Times New Roman"/>
                <w:sz w:val="24"/>
                <w:szCs w:val="24"/>
              </w:rPr>
            </w:pPr>
          </w:p>
        </w:tc>
      </w:tr>
      <w:tr w:rsidR="001A5873" w:rsidRPr="00D83028" w:rsidTr="00F073E9">
        <w:tc>
          <w:tcPr>
            <w:tcW w:w="3254" w:type="dxa"/>
          </w:tcPr>
          <w:p w:rsidR="001A5873" w:rsidRPr="00D83028" w:rsidRDefault="001A5873" w:rsidP="00F073E9">
            <w:pPr>
              <w:pStyle w:val="10"/>
              <w:rPr>
                <w:rFonts w:ascii="Times New Roman" w:hAnsi="Times New Roman"/>
                <w:sz w:val="24"/>
                <w:szCs w:val="24"/>
              </w:rPr>
            </w:pPr>
          </w:p>
        </w:tc>
        <w:tc>
          <w:tcPr>
            <w:tcW w:w="1613" w:type="dxa"/>
            <w:vAlign w:val="center"/>
          </w:tcPr>
          <w:p w:rsidR="001A5873" w:rsidRPr="00D83028" w:rsidRDefault="001A5873" w:rsidP="00F073E9">
            <w:pPr>
              <w:pStyle w:val="10"/>
              <w:rPr>
                <w:rFonts w:ascii="Times New Roman" w:hAnsi="Times New Roman"/>
                <w:sz w:val="24"/>
                <w:szCs w:val="24"/>
              </w:rPr>
            </w:pPr>
          </w:p>
        </w:tc>
        <w:tc>
          <w:tcPr>
            <w:tcW w:w="1595" w:type="dxa"/>
          </w:tcPr>
          <w:p w:rsidR="001A5873" w:rsidRPr="00D83028" w:rsidRDefault="001A5873" w:rsidP="00F073E9">
            <w:pPr>
              <w:pStyle w:val="10"/>
              <w:rPr>
                <w:rFonts w:ascii="Times New Roman" w:hAnsi="Times New Roman"/>
                <w:sz w:val="24"/>
                <w:szCs w:val="24"/>
              </w:rPr>
            </w:pPr>
          </w:p>
        </w:tc>
        <w:tc>
          <w:tcPr>
            <w:tcW w:w="1654" w:type="dxa"/>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индивидуальный</w:t>
            </w:r>
          </w:p>
        </w:tc>
        <w:tc>
          <w:tcPr>
            <w:tcW w:w="1171" w:type="dxa"/>
          </w:tcPr>
          <w:p w:rsidR="001A5873" w:rsidRPr="00D83028" w:rsidRDefault="001A5873" w:rsidP="00F073E9">
            <w:pPr>
              <w:pStyle w:val="10"/>
              <w:rPr>
                <w:rFonts w:ascii="Times New Roman" w:hAnsi="Times New Roman"/>
                <w:sz w:val="24"/>
                <w:szCs w:val="24"/>
              </w:rPr>
            </w:pPr>
          </w:p>
        </w:tc>
      </w:tr>
      <w:tr w:rsidR="001A5873" w:rsidRPr="00D83028" w:rsidTr="00F073E9">
        <w:tc>
          <w:tcPr>
            <w:tcW w:w="3254" w:type="dxa"/>
          </w:tcPr>
          <w:p w:rsidR="001A5873" w:rsidRPr="00D83028" w:rsidRDefault="001A5873" w:rsidP="00F073E9">
            <w:pPr>
              <w:pStyle w:val="10"/>
              <w:rPr>
                <w:rFonts w:ascii="Times New Roman" w:hAnsi="Times New Roman"/>
                <w:sz w:val="24"/>
                <w:szCs w:val="24"/>
              </w:rPr>
            </w:pPr>
          </w:p>
        </w:tc>
        <w:tc>
          <w:tcPr>
            <w:tcW w:w="1613" w:type="dxa"/>
            <w:vAlign w:val="center"/>
          </w:tcPr>
          <w:p w:rsidR="001A5873" w:rsidRPr="00D83028" w:rsidRDefault="001A5873" w:rsidP="00F073E9">
            <w:pPr>
              <w:pStyle w:val="10"/>
              <w:rPr>
                <w:rFonts w:ascii="Times New Roman" w:hAnsi="Times New Roman"/>
                <w:sz w:val="24"/>
                <w:szCs w:val="24"/>
              </w:rPr>
            </w:pPr>
          </w:p>
        </w:tc>
        <w:tc>
          <w:tcPr>
            <w:tcW w:w="1595" w:type="dxa"/>
          </w:tcPr>
          <w:p w:rsidR="001A5873" w:rsidRPr="00D83028" w:rsidRDefault="001A5873" w:rsidP="00F073E9">
            <w:pPr>
              <w:pStyle w:val="10"/>
              <w:rPr>
                <w:rFonts w:ascii="Times New Roman" w:hAnsi="Times New Roman"/>
                <w:sz w:val="24"/>
                <w:szCs w:val="24"/>
              </w:rPr>
            </w:pPr>
          </w:p>
        </w:tc>
        <w:tc>
          <w:tcPr>
            <w:tcW w:w="1654" w:type="dxa"/>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индивидуальный</w:t>
            </w:r>
          </w:p>
        </w:tc>
        <w:tc>
          <w:tcPr>
            <w:tcW w:w="1171" w:type="dxa"/>
          </w:tcPr>
          <w:p w:rsidR="001A5873" w:rsidRPr="00D83028" w:rsidRDefault="001A5873" w:rsidP="00F073E9">
            <w:pPr>
              <w:pStyle w:val="10"/>
              <w:rPr>
                <w:rFonts w:ascii="Times New Roman" w:hAnsi="Times New Roman"/>
                <w:sz w:val="24"/>
                <w:szCs w:val="24"/>
              </w:rPr>
            </w:pPr>
          </w:p>
        </w:tc>
      </w:tr>
      <w:tr w:rsidR="001A5873" w:rsidRPr="00D83028" w:rsidTr="00F073E9">
        <w:tc>
          <w:tcPr>
            <w:tcW w:w="3254" w:type="dxa"/>
          </w:tcPr>
          <w:p w:rsidR="001A5873" w:rsidRPr="00D83028" w:rsidRDefault="001A5873" w:rsidP="00F073E9">
            <w:pPr>
              <w:pStyle w:val="10"/>
              <w:rPr>
                <w:rFonts w:ascii="Times New Roman" w:hAnsi="Times New Roman"/>
                <w:sz w:val="24"/>
                <w:szCs w:val="24"/>
              </w:rPr>
            </w:pPr>
            <w:r w:rsidRPr="00D83028">
              <w:rPr>
                <w:rFonts w:ascii="Times New Roman" w:hAnsi="Times New Roman"/>
                <w:sz w:val="24"/>
                <w:szCs w:val="24"/>
              </w:rPr>
              <w:t>ИТОГО</w:t>
            </w:r>
          </w:p>
        </w:tc>
        <w:tc>
          <w:tcPr>
            <w:tcW w:w="1613" w:type="dxa"/>
            <w:vAlign w:val="center"/>
          </w:tcPr>
          <w:p w:rsidR="001A5873" w:rsidRPr="00D83028" w:rsidRDefault="001A5873" w:rsidP="00F073E9">
            <w:pPr>
              <w:pStyle w:val="10"/>
              <w:rPr>
                <w:rFonts w:ascii="Times New Roman" w:hAnsi="Times New Roman"/>
                <w:sz w:val="24"/>
                <w:szCs w:val="24"/>
              </w:rPr>
            </w:pPr>
          </w:p>
        </w:tc>
        <w:tc>
          <w:tcPr>
            <w:tcW w:w="1595" w:type="dxa"/>
          </w:tcPr>
          <w:p w:rsidR="001A5873" w:rsidRPr="00D83028" w:rsidRDefault="001A5873" w:rsidP="00F073E9">
            <w:pPr>
              <w:pStyle w:val="10"/>
              <w:rPr>
                <w:rFonts w:ascii="Times New Roman" w:hAnsi="Times New Roman"/>
                <w:sz w:val="24"/>
                <w:szCs w:val="24"/>
              </w:rPr>
            </w:pPr>
          </w:p>
        </w:tc>
        <w:tc>
          <w:tcPr>
            <w:tcW w:w="1654" w:type="dxa"/>
          </w:tcPr>
          <w:p w:rsidR="001A5873" w:rsidRPr="00D83028" w:rsidRDefault="001A5873" w:rsidP="00F073E9">
            <w:pPr>
              <w:pStyle w:val="10"/>
              <w:rPr>
                <w:rFonts w:ascii="Times New Roman" w:hAnsi="Times New Roman"/>
                <w:sz w:val="24"/>
                <w:szCs w:val="24"/>
              </w:rPr>
            </w:pPr>
          </w:p>
        </w:tc>
        <w:tc>
          <w:tcPr>
            <w:tcW w:w="1171" w:type="dxa"/>
          </w:tcPr>
          <w:p w:rsidR="001A5873" w:rsidRPr="00D83028" w:rsidRDefault="001A5873" w:rsidP="00F073E9">
            <w:pPr>
              <w:pStyle w:val="10"/>
              <w:rPr>
                <w:rFonts w:ascii="Times New Roman" w:hAnsi="Times New Roman"/>
                <w:sz w:val="24"/>
                <w:szCs w:val="24"/>
              </w:rPr>
            </w:pPr>
            <w:smartTag w:uri="urn:schemas-microsoft-com:office:smarttags" w:element="metricconverter">
              <w:smartTagPr>
                <w:attr w:name="ProductID" w:val="2526 м3"/>
              </w:smartTagPr>
              <w:r w:rsidRPr="00D83028">
                <w:rPr>
                  <w:rFonts w:ascii="Times New Roman" w:hAnsi="Times New Roman"/>
                  <w:sz w:val="24"/>
                  <w:szCs w:val="24"/>
                </w:rPr>
                <w:t>2526 м3</w:t>
              </w:r>
            </w:smartTag>
          </w:p>
        </w:tc>
      </w:tr>
    </w:tbl>
    <w:p w:rsidR="001A5873" w:rsidRPr="00D83028" w:rsidRDefault="001A5873" w:rsidP="00A91365">
      <w:pPr>
        <w:rPr>
          <w:rFonts w:ascii="Times New Roman" w:hAnsi="Times New Roman"/>
          <w:sz w:val="24"/>
          <w:szCs w:val="24"/>
        </w:rPr>
      </w:pPr>
    </w:p>
    <w:p w:rsidR="001A5873" w:rsidRPr="00D83028" w:rsidRDefault="001A5873" w:rsidP="00A91365">
      <w:pPr>
        <w:pStyle w:val="Heading2"/>
        <w:numPr>
          <w:ilvl w:val="1"/>
          <w:numId w:val="43"/>
        </w:numPr>
        <w:tabs>
          <w:tab w:val="clear" w:pos="1560"/>
          <w:tab w:val="num" w:pos="1800"/>
        </w:tabs>
        <w:ind w:left="1800"/>
        <w:rPr>
          <w:rFonts w:ascii="Times New Roman" w:hAnsi="Times New Roman"/>
          <w:sz w:val="24"/>
        </w:rPr>
      </w:pPr>
      <w:r w:rsidRPr="00D83028">
        <w:rPr>
          <w:rFonts w:ascii="Times New Roman" w:hAnsi="Times New Roman"/>
          <w:sz w:val="24"/>
        </w:rPr>
        <w:t>Тепловые сети систем теплоснабжения и зоны действия источников тепловой энергии</w:t>
      </w:r>
    </w:p>
    <w:p w:rsidR="001A5873" w:rsidRPr="00D83028" w:rsidRDefault="001A5873" w:rsidP="00A91365">
      <w:pPr>
        <w:rPr>
          <w:rFonts w:ascii="Times New Roman" w:hAnsi="Times New Roman"/>
          <w:sz w:val="24"/>
          <w:szCs w:val="24"/>
        </w:rPr>
      </w:pPr>
      <w:r w:rsidRPr="00D83028">
        <w:rPr>
          <w:rFonts w:ascii="Times New Roman" w:hAnsi="Times New Roman"/>
          <w:sz w:val="24"/>
          <w:szCs w:val="24"/>
        </w:rPr>
        <w:t>Тепловые сети на территории поселения отсутствуют</w:t>
      </w:r>
    </w:p>
    <w:p w:rsidR="001A5873" w:rsidRPr="00D83028" w:rsidRDefault="001A5873" w:rsidP="00A91365">
      <w:pPr>
        <w:pStyle w:val="Heading2"/>
        <w:numPr>
          <w:ilvl w:val="1"/>
          <w:numId w:val="43"/>
        </w:numPr>
        <w:tabs>
          <w:tab w:val="clear" w:pos="1560"/>
          <w:tab w:val="num" w:pos="1800"/>
        </w:tabs>
        <w:ind w:left="1800"/>
        <w:rPr>
          <w:rFonts w:ascii="Times New Roman" w:hAnsi="Times New Roman"/>
          <w:sz w:val="24"/>
        </w:rPr>
      </w:pPr>
      <w:r w:rsidRPr="00D83028">
        <w:rPr>
          <w:rFonts w:ascii="Times New Roman" w:hAnsi="Times New Roman"/>
          <w:sz w:val="24"/>
        </w:rPr>
        <w:t>Услуги и тарифы</w:t>
      </w:r>
    </w:p>
    <w:p w:rsidR="001A5873" w:rsidRPr="00D83028" w:rsidRDefault="001A5873" w:rsidP="00A91365">
      <w:pPr>
        <w:rPr>
          <w:rFonts w:ascii="Times New Roman" w:hAnsi="Times New Roman"/>
          <w:sz w:val="24"/>
          <w:szCs w:val="24"/>
        </w:rPr>
      </w:pPr>
      <w:r w:rsidRPr="00D83028">
        <w:rPr>
          <w:rFonts w:ascii="Times New Roman" w:hAnsi="Times New Roman"/>
          <w:sz w:val="24"/>
          <w:szCs w:val="24"/>
        </w:rPr>
        <w:t>Тарифы на тепловую энергию на территории поселения не установлены.</w:t>
      </w:r>
    </w:p>
    <w:p w:rsidR="001A5873" w:rsidRPr="00D83028" w:rsidRDefault="001A5873" w:rsidP="00A91365">
      <w:pPr>
        <w:rPr>
          <w:rFonts w:ascii="Times New Roman" w:hAnsi="Times New Roman"/>
          <w:sz w:val="24"/>
          <w:szCs w:val="24"/>
        </w:rPr>
      </w:pPr>
    </w:p>
    <w:p w:rsidR="001A5873" w:rsidRPr="00D83028" w:rsidRDefault="001A5873" w:rsidP="00A91365">
      <w:pPr>
        <w:rPr>
          <w:rFonts w:ascii="Times New Roman" w:hAnsi="Times New Roman"/>
          <w:sz w:val="24"/>
          <w:szCs w:val="24"/>
        </w:rPr>
      </w:pPr>
    </w:p>
    <w:p w:rsidR="001A5873" w:rsidRPr="00D83028" w:rsidRDefault="001A5873" w:rsidP="00A91365">
      <w:pPr>
        <w:rPr>
          <w:rFonts w:ascii="Times New Roman" w:hAnsi="Times New Roman"/>
          <w:sz w:val="24"/>
          <w:szCs w:val="24"/>
        </w:rPr>
      </w:pPr>
    </w:p>
    <w:p w:rsidR="001A5873" w:rsidRPr="00D83028" w:rsidRDefault="001A5873" w:rsidP="00A91365">
      <w:pPr>
        <w:rPr>
          <w:rFonts w:ascii="Times New Roman" w:hAnsi="Times New Roman"/>
          <w:sz w:val="24"/>
          <w:szCs w:val="24"/>
        </w:rPr>
      </w:pPr>
    </w:p>
    <w:p w:rsidR="001A5873" w:rsidRPr="00D83028" w:rsidRDefault="001A5873" w:rsidP="00A91365">
      <w:pPr>
        <w:rPr>
          <w:rFonts w:ascii="Times New Roman" w:hAnsi="Times New Roman"/>
          <w:sz w:val="24"/>
          <w:szCs w:val="24"/>
        </w:rPr>
      </w:pPr>
    </w:p>
    <w:p w:rsidR="001A5873" w:rsidRPr="00D83028" w:rsidRDefault="001A5873" w:rsidP="00A91365">
      <w:pPr>
        <w:rPr>
          <w:rFonts w:ascii="Times New Roman" w:hAnsi="Times New Roman"/>
          <w:sz w:val="24"/>
          <w:szCs w:val="24"/>
        </w:rPr>
      </w:pPr>
    </w:p>
    <w:p w:rsidR="001A5873" w:rsidRPr="00D83028" w:rsidRDefault="001A5873" w:rsidP="00A91365">
      <w:pPr>
        <w:rPr>
          <w:rFonts w:ascii="Times New Roman" w:hAnsi="Times New Roman"/>
          <w:sz w:val="24"/>
          <w:szCs w:val="24"/>
        </w:rPr>
      </w:pPr>
    </w:p>
    <w:p w:rsidR="001A5873" w:rsidRPr="00D83028" w:rsidRDefault="001A5873" w:rsidP="00A91365">
      <w:pPr>
        <w:rPr>
          <w:rFonts w:ascii="Times New Roman" w:hAnsi="Times New Roman"/>
          <w:sz w:val="24"/>
          <w:szCs w:val="24"/>
        </w:rPr>
      </w:pPr>
    </w:p>
    <w:p w:rsidR="001A5873" w:rsidRPr="00D83028" w:rsidRDefault="001A5873" w:rsidP="00A91365">
      <w:pPr>
        <w:rPr>
          <w:rFonts w:ascii="Times New Roman" w:hAnsi="Times New Roman"/>
          <w:sz w:val="24"/>
          <w:szCs w:val="24"/>
        </w:rPr>
      </w:pPr>
    </w:p>
    <w:p w:rsidR="001A5873" w:rsidRPr="00D83028" w:rsidRDefault="001A5873" w:rsidP="00A91365">
      <w:pPr>
        <w:pStyle w:val="Heading1"/>
        <w:keepNext w:val="0"/>
        <w:keepLines w:val="0"/>
        <w:pageBreakBefore w:val="0"/>
        <w:numPr>
          <w:ilvl w:val="0"/>
          <w:numId w:val="43"/>
        </w:numPr>
        <w:tabs>
          <w:tab w:val="num" w:pos="857"/>
        </w:tabs>
        <w:spacing w:before="0"/>
        <w:ind w:left="857" w:hanging="432"/>
        <w:rPr>
          <w:rFonts w:ascii="Times New Roman" w:hAnsi="Times New Roman"/>
          <w:sz w:val="24"/>
        </w:rPr>
      </w:pPr>
      <w:r w:rsidRPr="00D83028">
        <w:rPr>
          <w:rFonts w:ascii="Times New Roman" w:hAnsi="Times New Roman"/>
          <w:sz w:val="24"/>
        </w:rPr>
        <w:t>Существующее состояние строительных фондов и генеральный план развития поселения (прогноз спроса не тепловую мощность и тепловую энергию)</w:t>
      </w:r>
    </w:p>
    <w:p w:rsidR="001A5873" w:rsidRPr="00D83028" w:rsidRDefault="001A5873" w:rsidP="00784963">
      <w:pPr>
        <w:rPr>
          <w:rFonts w:ascii="Times New Roman" w:hAnsi="Times New Roman"/>
          <w:sz w:val="24"/>
          <w:szCs w:val="24"/>
        </w:rPr>
      </w:pPr>
    </w:p>
    <w:p w:rsidR="001A5873" w:rsidRPr="00D83028" w:rsidRDefault="001A5873" w:rsidP="00F753F1">
      <w:pPr>
        <w:rPr>
          <w:rFonts w:ascii="Times New Roman" w:hAnsi="Times New Roman"/>
          <w:sz w:val="24"/>
          <w:szCs w:val="24"/>
        </w:rPr>
      </w:pPr>
    </w:p>
    <w:p w:rsidR="001A5873" w:rsidRPr="00D83028" w:rsidRDefault="001A5873" w:rsidP="00F753F1">
      <w:pPr>
        <w:rPr>
          <w:rFonts w:ascii="Times New Roman" w:hAnsi="Times New Roman"/>
          <w:sz w:val="24"/>
          <w:szCs w:val="24"/>
        </w:rPr>
      </w:pPr>
    </w:p>
    <w:p w:rsidR="001A5873" w:rsidRPr="00D83028" w:rsidRDefault="001A5873" w:rsidP="00892D0B">
      <w:pPr>
        <w:pStyle w:val="Heading1"/>
        <w:keepNext w:val="0"/>
        <w:keepLines w:val="0"/>
        <w:pageBreakBefore w:val="0"/>
        <w:numPr>
          <w:ilvl w:val="0"/>
          <w:numId w:val="43"/>
        </w:numPr>
        <w:tabs>
          <w:tab w:val="num" w:pos="857"/>
        </w:tabs>
        <w:spacing w:before="0"/>
        <w:ind w:left="857" w:hanging="432"/>
        <w:rPr>
          <w:rFonts w:ascii="Times New Roman" w:hAnsi="Times New Roman"/>
          <w:sz w:val="24"/>
        </w:rPr>
      </w:pPr>
      <w:bookmarkStart w:id="17" w:name="_Toc286756656"/>
      <w:bookmarkStart w:id="18" w:name="_Toc286923157"/>
      <w:bookmarkStart w:id="19" w:name="_Toc330230178"/>
      <w:bookmarkStart w:id="20" w:name="_Toc239770610"/>
      <w:bookmarkStart w:id="21" w:name="_Toc266702832"/>
      <w:r w:rsidRPr="00D83028">
        <w:rPr>
          <w:rFonts w:ascii="Times New Roman" w:hAnsi="Times New Roman"/>
          <w:sz w:val="24"/>
        </w:rPr>
        <w:t>Существующее состояние строительных фондов</w:t>
      </w:r>
      <w:bookmarkEnd w:id="17"/>
      <w:bookmarkEnd w:id="18"/>
      <w:r w:rsidRPr="00D83028">
        <w:rPr>
          <w:rFonts w:ascii="Times New Roman" w:hAnsi="Times New Roman"/>
          <w:sz w:val="24"/>
        </w:rPr>
        <w:t xml:space="preserve"> и генеральный план развития поселения (прогноз спроса не тепловую мощность и тепловую энергию)</w:t>
      </w:r>
      <w:bookmarkEnd w:id="19"/>
    </w:p>
    <w:p w:rsidR="001A5873" w:rsidRPr="00D83028" w:rsidRDefault="001A5873" w:rsidP="00892D0B">
      <w:pPr>
        <w:pStyle w:val="Heading2"/>
        <w:numPr>
          <w:ilvl w:val="1"/>
          <w:numId w:val="43"/>
        </w:numPr>
        <w:tabs>
          <w:tab w:val="clear" w:pos="1560"/>
          <w:tab w:val="num" w:pos="1800"/>
        </w:tabs>
        <w:ind w:left="1514" w:hanging="567"/>
        <w:rPr>
          <w:rFonts w:ascii="Times New Roman" w:hAnsi="Times New Roman"/>
          <w:sz w:val="24"/>
        </w:rPr>
      </w:pPr>
      <w:bookmarkStart w:id="22" w:name="_Toc286756657"/>
      <w:bookmarkStart w:id="23" w:name="_Toc286923158"/>
      <w:bookmarkStart w:id="24" w:name="_Toc330230179"/>
      <w:r w:rsidRPr="00D83028">
        <w:rPr>
          <w:rFonts w:ascii="Times New Roman" w:hAnsi="Times New Roman"/>
          <w:sz w:val="24"/>
        </w:rPr>
        <w:t>Генеральный план развития территории</w:t>
      </w:r>
      <w:bookmarkEnd w:id="22"/>
      <w:bookmarkEnd w:id="23"/>
      <w:r w:rsidRPr="00D83028">
        <w:rPr>
          <w:rFonts w:ascii="Times New Roman" w:hAnsi="Times New Roman"/>
          <w:sz w:val="24"/>
        </w:rPr>
        <w:t xml:space="preserve"> поселения</w:t>
      </w:r>
      <w:bookmarkEnd w:id="24"/>
    </w:p>
    <w:p w:rsidR="001A5873" w:rsidRPr="00D83028" w:rsidRDefault="001A5873" w:rsidP="003F3CA4">
      <w:pPr>
        <w:rPr>
          <w:rFonts w:ascii="Times New Roman" w:hAnsi="Times New Roman"/>
          <w:sz w:val="24"/>
          <w:szCs w:val="24"/>
        </w:rPr>
      </w:pPr>
      <w:r w:rsidRPr="00D83028">
        <w:rPr>
          <w:rFonts w:ascii="Times New Roman" w:hAnsi="Times New Roman"/>
          <w:sz w:val="24"/>
          <w:szCs w:val="24"/>
        </w:rPr>
        <w:t xml:space="preserve"> «Генеральный план поселения будет разработан в 2017 году на проектный срок до 2028 года с выделением первого этапа строительства в 2020 году.На момент разработки генерального плана, жилищный фондом будет занято </w:t>
      </w:r>
      <w:smartTag w:uri="urn:schemas-microsoft-com:office:smarttags" w:element="metricconverter">
        <w:smartTagPr>
          <w:attr w:name="ProductID" w:val="82 га"/>
        </w:smartTagPr>
        <w:r w:rsidRPr="00D83028">
          <w:rPr>
            <w:rFonts w:ascii="Times New Roman" w:hAnsi="Times New Roman"/>
            <w:sz w:val="24"/>
            <w:szCs w:val="24"/>
          </w:rPr>
          <w:t>82 га</w:t>
        </w:r>
      </w:smartTag>
      <w:r w:rsidRPr="00D83028">
        <w:rPr>
          <w:rFonts w:ascii="Times New Roman" w:hAnsi="Times New Roman"/>
          <w:sz w:val="24"/>
          <w:szCs w:val="24"/>
        </w:rPr>
        <w:t>, в том числе:</w:t>
      </w:r>
    </w:p>
    <w:p w:rsidR="001A5873" w:rsidRPr="00D83028" w:rsidRDefault="001A5873" w:rsidP="003F3CA4">
      <w:pPr>
        <w:pStyle w:val="ListBullet"/>
        <w:spacing w:line="360" w:lineRule="atLeast"/>
        <w:rPr>
          <w:rFonts w:ascii="Times New Roman" w:hAnsi="Times New Roman"/>
          <w:sz w:val="24"/>
          <w:szCs w:val="24"/>
        </w:rPr>
      </w:pPr>
      <w:r w:rsidRPr="00D83028">
        <w:rPr>
          <w:rFonts w:ascii="Times New Roman" w:hAnsi="Times New Roman"/>
          <w:sz w:val="24"/>
          <w:szCs w:val="24"/>
        </w:rPr>
        <w:t xml:space="preserve">одноэтажный фонд - </w:t>
      </w:r>
      <w:smartTag w:uri="urn:schemas-microsoft-com:office:smarttags" w:element="metricconverter">
        <w:smartTagPr>
          <w:attr w:name="ProductID" w:val="82 га"/>
        </w:smartTagPr>
        <w:r w:rsidRPr="00D83028">
          <w:rPr>
            <w:rFonts w:ascii="Times New Roman" w:hAnsi="Times New Roman"/>
            <w:sz w:val="24"/>
            <w:szCs w:val="24"/>
          </w:rPr>
          <w:t>82 га</w:t>
        </w:r>
      </w:smartTag>
      <w:r w:rsidRPr="00D83028">
        <w:rPr>
          <w:rFonts w:ascii="Times New Roman" w:hAnsi="Times New Roman"/>
          <w:sz w:val="24"/>
          <w:szCs w:val="24"/>
        </w:rPr>
        <w:t>, плотность жилого фонда - 700 м2/га;</w:t>
      </w:r>
    </w:p>
    <w:p w:rsidR="001A5873" w:rsidRPr="00D83028" w:rsidRDefault="001A5873" w:rsidP="003F3CA4">
      <w:pPr>
        <w:rPr>
          <w:rFonts w:ascii="Times New Roman" w:hAnsi="Times New Roman"/>
          <w:sz w:val="24"/>
          <w:szCs w:val="24"/>
        </w:rPr>
      </w:pPr>
      <w:r w:rsidRPr="00D83028">
        <w:rPr>
          <w:rFonts w:ascii="Times New Roman" w:hAnsi="Times New Roman"/>
          <w:sz w:val="24"/>
          <w:szCs w:val="24"/>
        </w:rPr>
        <w:t xml:space="preserve">Жилищный фонд всего поселения составляет </w:t>
      </w:r>
      <w:smartTag w:uri="urn:schemas-microsoft-com:office:smarttags" w:element="metricconverter">
        <w:smartTagPr>
          <w:attr w:name="ProductID" w:val="5000. м2"/>
        </w:smartTagPr>
        <w:r w:rsidRPr="00D83028">
          <w:rPr>
            <w:rFonts w:ascii="Times New Roman" w:hAnsi="Times New Roman"/>
            <w:sz w:val="24"/>
            <w:szCs w:val="24"/>
          </w:rPr>
          <w:t>5000. м2</w:t>
        </w:r>
      </w:smartTag>
      <w:r w:rsidRPr="00D83028">
        <w:rPr>
          <w:rFonts w:ascii="Times New Roman" w:hAnsi="Times New Roman"/>
          <w:sz w:val="24"/>
          <w:szCs w:val="24"/>
        </w:rPr>
        <w:t xml:space="preserve"> общ. площади .</w:t>
      </w:r>
    </w:p>
    <w:p w:rsidR="001A5873" w:rsidRPr="00D83028" w:rsidRDefault="001A5873" w:rsidP="003F3CA4">
      <w:pPr>
        <w:rPr>
          <w:rFonts w:ascii="Times New Roman" w:hAnsi="Times New Roman"/>
          <w:sz w:val="24"/>
          <w:szCs w:val="24"/>
        </w:rPr>
      </w:pPr>
      <w:r w:rsidRPr="00D83028">
        <w:rPr>
          <w:rFonts w:ascii="Times New Roman" w:hAnsi="Times New Roman"/>
          <w:sz w:val="24"/>
          <w:szCs w:val="24"/>
        </w:rPr>
        <w:t xml:space="preserve">Средняя жилищная обеспеченность при численности населения поселения на уровне 417 чел., составляла </w:t>
      </w:r>
      <w:smartTag w:uri="urn:schemas-microsoft-com:office:smarttags" w:element="metricconverter">
        <w:smartTagPr>
          <w:attr w:name="ProductID" w:val="18,0 м2"/>
        </w:smartTagPr>
        <w:r w:rsidRPr="00D83028">
          <w:rPr>
            <w:rFonts w:ascii="Times New Roman" w:hAnsi="Times New Roman"/>
            <w:sz w:val="24"/>
            <w:szCs w:val="24"/>
          </w:rPr>
          <w:t>18,0 м2</w:t>
        </w:r>
      </w:smartTag>
      <w:r w:rsidRPr="00D83028">
        <w:rPr>
          <w:rFonts w:ascii="Times New Roman" w:hAnsi="Times New Roman"/>
          <w:sz w:val="24"/>
          <w:szCs w:val="24"/>
        </w:rPr>
        <w:t xml:space="preserve"> общ. пл. на одного человека.</w:t>
      </w:r>
    </w:p>
    <w:p w:rsidR="001A5873" w:rsidRPr="00D83028" w:rsidRDefault="001A5873" w:rsidP="003F3CA4">
      <w:pPr>
        <w:rPr>
          <w:rFonts w:ascii="Times New Roman" w:hAnsi="Times New Roman"/>
          <w:sz w:val="24"/>
          <w:szCs w:val="24"/>
        </w:rPr>
      </w:pPr>
      <w:r w:rsidRPr="00D83028">
        <w:rPr>
          <w:rFonts w:ascii="Times New Roman" w:hAnsi="Times New Roman"/>
          <w:sz w:val="24"/>
          <w:szCs w:val="24"/>
        </w:rPr>
        <w:t>Средняя плотность жилищного фонда в целом по поселению составляла 1600 м2/га, что свидетельствует о малой эффективности застройки  территории и необходимости их упорядочения.</w:t>
      </w:r>
    </w:p>
    <w:p w:rsidR="001A5873" w:rsidRPr="00D83028" w:rsidRDefault="001A5873" w:rsidP="003F3CA4">
      <w:pPr>
        <w:rPr>
          <w:rFonts w:ascii="Times New Roman" w:hAnsi="Times New Roman"/>
          <w:sz w:val="24"/>
          <w:szCs w:val="24"/>
        </w:rPr>
      </w:pPr>
      <w:r w:rsidRPr="00D83028">
        <w:rPr>
          <w:rFonts w:ascii="Times New Roman" w:hAnsi="Times New Roman"/>
          <w:sz w:val="24"/>
          <w:szCs w:val="24"/>
        </w:rPr>
        <w:t>Строительство жилищного фонда и общественных зданий не предусматривается.</w:t>
      </w:r>
    </w:p>
    <w:p w:rsidR="001A5873" w:rsidRPr="00D83028" w:rsidRDefault="001A5873" w:rsidP="00D83028">
      <w:pPr>
        <w:pStyle w:val="Heading1"/>
        <w:numPr>
          <w:ilvl w:val="0"/>
          <w:numId w:val="43"/>
        </w:numPr>
        <w:pBdr>
          <w:left w:val="single" w:sz="6" w:space="17" w:color="FFFFFF"/>
        </w:pBdr>
        <w:rPr>
          <w:rFonts w:ascii="Times New Roman" w:hAnsi="Times New Roman"/>
          <w:sz w:val="24"/>
        </w:rPr>
      </w:pPr>
      <w:bookmarkStart w:id="25" w:name="_Toc299016960"/>
      <w:bookmarkStart w:id="26" w:name="_Toc330230223"/>
      <w:bookmarkEnd w:id="20"/>
      <w:bookmarkEnd w:id="21"/>
      <w:bookmarkEnd w:id="16"/>
      <w:bookmarkEnd w:id="0"/>
      <w:bookmarkEnd w:id="1"/>
      <w:bookmarkEnd w:id="2"/>
      <w:bookmarkEnd w:id="3"/>
      <w:bookmarkEnd w:id="4"/>
      <w:bookmarkEnd w:id="5"/>
      <w:bookmarkEnd w:id="6"/>
      <w:bookmarkEnd w:id="7"/>
      <w:bookmarkEnd w:id="8"/>
      <w:bookmarkEnd w:id="9"/>
      <w:bookmarkEnd w:id="10"/>
      <w:bookmarkEnd w:id="11"/>
      <w:bookmarkEnd w:id="12"/>
      <w:bookmarkEnd w:id="13"/>
      <w:r w:rsidRPr="00D83028">
        <w:rPr>
          <w:rFonts w:ascii="Times New Roman" w:hAnsi="Times New Roman"/>
          <w:sz w:val="24"/>
        </w:rPr>
        <w:t>предложения для развития систем теплоснабжения поселения</w:t>
      </w:r>
      <w:bookmarkEnd w:id="25"/>
      <w:bookmarkEnd w:id="26"/>
    </w:p>
    <w:p w:rsidR="001A5873" w:rsidRPr="00D83028" w:rsidRDefault="001A5873" w:rsidP="00892D0B">
      <w:pPr>
        <w:rPr>
          <w:rFonts w:ascii="Times New Roman" w:hAnsi="Times New Roman"/>
          <w:sz w:val="24"/>
          <w:szCs w:val="24"/>
        </w:rPr>
      </w:pPr>
      <w:r w:rsidRPr="00D83028">
        <w:rPr>
          <w:rFonts w:ascii="Times New Roman" w:hAnsi="Times New Roman"/>
          <w:sz w:val="24"/>
          <w:szCs w:val="24"/>
        </w:rPr>
        <w:t>Строительство источников теплоснабжения и тепловых сетей не предусматривается.</w:t>
      </w:r>
    </w:p>
    <w:sectPr w:rsidR="001A5873" w:rsidRPr="00D83028" w:rsidSect="00892D0B">
      <w:footerReference w:type="default" r:id="rId9"/>
      <w:pgSz w:w="11906" w:h="16838" w:code="9"/>
      <w:pgMar w:top="849" w:right="1134" w:bottom="1134" w:left="1701" w:header="510" w:footer="691"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873" w:rsidRPr="00085F0E" w:rsidRDefault="001A5873" w:rsidP="00D23C46">
      <w:r w:rsidRPr="00085F0E">
        <w:separator/>
      </w:r>
    </w:p>
  </w:endnote>
  <w:endnote w:type="continuationSeparator" w:id="1">
    <w:p w:rsidR="001A5873" w:rsidRPr="00085F0E" w:rsidRDefault="001A5873" w:rsidP="00D23C46">
      <w:r w:rsidRPr="00085F0E">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YaHei">
    <w:altName w:val="Arial Unicode MS"/>
    <w:panose1 w:val="00000000000000000000"/>
    <w:charset w:val="86"/>
    <w:family w:val="swiss"/>
    <w:notTrueType/>
    <w:pitch w:val="variable"/>
    <w:sig w:usb0="00000001"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20002A87" w:usb1="80000000" w:usb2="00000008"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73" w:rsidRDefault="001A5873" w:rsidP="0053088B">
    <w:pPr>
      <w:rPr>
        <w:rStyle w:val="PageNumber"/>
      </w:rPr>
    </w:pPr>
    <w:r>
      <w:rPr>
        <w:rStyle w:val="PageNumber"/>
      </w:rPr>
      <w:fldChar w:fldCharType="begin"/>
    </w:r>
    <w:r>
      <w:rPr>
        <w:rStyle w:val="PageNumber"/>
      </w:rPr>
      <w:instrText xml:space="preserve">PAGE  </w:instrText>
    </w:r>
    <w:r>
      <w:rPr>
        <w:rStyle w:val="PageNumber"/>
      </w:rPr>
      <w:fldChar w:fldCharType="end"/>
    </w:r>
  </w:p>
  <w:p w:rsidR="001A5873" w:rsidRDefault="001A5873" w:rsidP="0053088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73" w:rsidRPr="0053571D" w:rsidRDefault="001A5873">
    <w:pPr>
      <w:jc w:val="right"/>
      <w:rPr>
        <w:sz w:val="24"/>
        <w:szCs w:val="24"/>
      </w:rPr>
    </w:pPr>
    <w:r w:rsidRPr="0053571D">
      <w:rPr>
        <w:sz w:val="24"/>
        <w:szCs w:val="24"/>
      </w:rPr>
      <w:fldChar w:fldCharType="begin"/>
    </w:r>
    <w:r w:rsidRPr="0053571D">
      <w:rPr>
        <w:sz w:val="24"/>
        <w:szCs w:val="24"/>
      </w:rPr>
      <w:instrText xml:space="preserve"> PAGE   \* MERGEFORMAT </w:instrText>
    </w:r>
    <w:r w:rsidRPr="0053571D">
      <w:rPr>
        <w:sz w:val="24"/>
        <w:szCs w:val="24"/>
      </w:rPr>
      <w:fldChar w:fldCharType="separate"/>
    </w:r>
    <w:r>
      <w:rPr>
        <w:noProof/>
        <w:sz w:val="24"/>
        <w:szCs w:val="24"/>
      </w:rPr>
      <w:t>2</w:t>
    </w:r>
    <w:r w:rsidRPr="0053571D">
      <w:rPr>
        <w:sz w:val="24"/>
        <w:szCs w:val="24"/>
      </w:rPr>
      <w:fldChar w:fldCharType="end"/>
    </w:r>
  </w:p>
  <w:p w:rsidR="001A5873" w:rsidRDefault="001A587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73" w:rsidRDefault="001A5873">
    <w:pPr>
      <w:pStyle w:val="Footer"/>
      <w:jc w:val="right"/>
    </w:pPr>
    <w:fldSimple w:instr="PAGE   \* MERGEFORMAT">
      <w:r>
        <w:rPr>
          <w:noProof/>
        </w:rPr>
        <w:t>3</w:t>
      </w:r>
    </w:fldSimple>
  </w:p>
  <w:p w:rsidR="001A5873" w:rsidRPr="003F3CA4" w:rsidRDefault="001A5873" w:rsidP="003F3CA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873" w:rsidRPr="00085F0E" w:rsidRDefault="001A5873" w:rsidP="00D23C46">
      <w:r w:rsidRPr="00085F0E">
        <w:separator/>
      </w:r>
    </w:p>
  </w:footnote>
  <w:footnote w:type="continuationSeparator" w:id="1">
    <w:p w:rsidR="001A5873" w:rsidRPr="00085F0E" w:rsidRDefault="001A5873" w:rsidP="00D23C46">
      <w:r w:rsidRPr="00085F0E">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bullet="t">
        <v:imagedata r:id="rId1" o:title=""/>
      </v:shape>
    </w:pict>
  </w:numPicBullet>
  <w:abstractNum w:abstractNumId="0">
    <w:nsid w:val="FFFFFF7C"/>
    <w:multiLevelType w:val="singleLevel"/>
    <w:tmpl w:val="D58840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F3CC6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F68F4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F36E4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1C00E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4A47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0C2F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306D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B697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A16CA02"/>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701"/>
        </w:tabs>
        <w:ind w:left="1701" w:hanging="567"/>
      </w:pPr>
      <w:rPr>
        <w:rFonts w:ascii="Symbol" w:hAnsi="Symbol"/>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nsid w:val="00000005"/>
    <w:multiLevelType w:val="singleLevel"/>
    <w:tmpl w:val="00000005"/>
    <w:name w:val="WW8Num2"/>
    <w:lvl w:ilvl="0">
      <w:start w:val="1"/>
      <w:numFmt w:val="bullet"/>
      <w:lvlText w:val=""/>
      <w:lvlJc w:val="left"/>
      <w:pPr>
        <w:tabs>
          <w:tab w:val="num" w:pos="1440"/>
        </w:tabs>
        <w:ind w:left="1440" w:hanging="360"/>
      </w:pPr>
      <w:rPr>
        <w:rFonts w:ascii="Wingdings" w:hAnsi="Wingdings"/>
        <w:sz w:val="24"/>
      </w:rPr>
    </w:lvl>
  </w:abstractNum>
  <w:abstractNum w:abstractNumId="12">
    <w:nsid w:val="00000007"/>
    <w:multiLevelType w:val="multilevel"/>
    <w:tmpl w:val="00000007"/>
    <w:name w:val="WW8Num7"/>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3">
    <w:nsid w:val="02C15F25"/>
    <w:multiLevelType w:val="multilevel"/>
    <w:tmpl w:val="F8906B5A"/>
    <w:lvl w:ilvl="0">
      <w:start w:val="2"/>
      <w:numFmt w:val="decimal"/>
      <w:lvlText w:val="%1."/>
      <w:lvlJc w:val="left"/>
      <w:pPr>
        <w:ind w:left="480" w:hanging="480"/>
      </w:pPr>
      <w:rPr>
        <w:rFonts w:cs="Times New Roman" w:hint="default"/>
      </w:rPr>
    </w:lvl>
    <w:lvl w:ilvl="1">
      <w:start w:val="6"/>
      <w:numFmt w:val="decimal"/>
      <w:pStyle w:val="2"/>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760" w:hanging="144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720" w:hanging="216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4">
    <w:nsid w:val="04AD1199"/>
    <w:multiLevelType w:val="multilevel"/>
    <w:tmpl w:val="37308C0A"/>
    <w:name w:val="WW8Num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2552"/>
        </w:tabs>
        <w:ind w:left="2552" w:hanging="1418"/>
      </w:pPr>
      <w:rPr>
        <w:rFonts w:cs="Times New Roman" w:hint="default"/>
      </w:rPr>
    </w:lvl>
    <w:lvl w:ilvl="4">
      <w:start w:val="1"/>
      <w:numFmt w:val="decimal"/>
      <w:lvlText w:val="%1.%2.%3.%4.%5"/>
      <w:lvlJc w:val="left"/>
      <w:pPr>
        <w:tabs>
          <w:tab w:val="num" w:pos="3119"/>
        </w:tabs>
        <w:ind w:left="3119" w:hanging="1418"/>
      </w:pPr>
      <w:rPr>
        <w:rFonts w:cs="Times New Roman" w:hint="default"/>
      </w:rPr>
    </w:lvl>
    <w:lvl w:ilvl="5">
      <w:start w:val="1"/>
      <w:numFmt w:val="decimal"/>
      <w:lvlText w:val="%1.%2.%3.%4.%5.%6"/>
      <w:lvlJc w:val="left"/>
      <w:pPr>
        <w:tabs>
          <w:tab w:val="num" w:pos="2284"/>
        </w:tabs>
        <w:ind w:left="2284" w:hanging="1152"/>
      </w:pPr>
      <w:rPr>
        <w:rFonts w:cs="Times New Roman" w:hint="default"/>
      </w:rPr>
    </w:lvl>
    <w:lvl w:ilvl="6">
      <w:start w:val="1"/>
      <w:numFmt w:val="decimal"/>
      <w:lvlText w:val="%1.%2.%3.%4.%5.%6.%7"/>
      <w:lvlJc w:val="left"/>
      <w:pPr>
        <w:tabs>
          <w:tab w:val="num" w:pos="2428"/>
        </w:tabs>
        <w:ind w:left="2428" w:hanging="1296"/>
      </w:pPr>
      <w:rPr>
        <w:rFonts w:cs="Times New Roman" w:hint="default"/>
      </w:rPr>
    </w:lvl>
    <w:lvl w:ilvl="7">
      <w:start w:val="1"/>
      <w:numFmt w:val="decimal"/>
      <w:lvlText w:val="%1.%2.%3.%4.%5.%6.%7.%8"/>
      <w:lvlJc w:val="left"/>
      <w:pPr>
        <w:tabs>
          <w:tab w:val="num" w:pos="2572"/>
        </w:tabs>
        <w:ind w:left="2572" w:hanging="1440"/>
      </w:pPr>
      <w:rPr>
        <w:rFonts w:cs="Times New Roman" w:hint="default"/>
      </w:rPr>
    </w:lvl>
    <w:lvl w:ilvl="8">
      <w:start w:val="1"/>
      <w:numFmt w:val="decimal"/>
      <w:lvlText w:val="%1.%2.%3.%4.%5.%6.%7.%8.%9"/>
      <w:lvlJc w:val="left"/>
      <w:pPr>
        <w:tabs>
          <w:tab w:val="num" w:pos="2716"/>
        </w:tabs>
        <w:ind w:left="2716" w:hanging="1584"/>
      </w:pPr>
      <w:rPr>
        <w:rFonts w:cs="Times New Roman" w:hint="default"/>
      </w:rPr>
    </w:lvl>
  </w:abstractNum>
  <w:abstractNum w:abstractNumId="15">
    <w:nsid w:val="0FFB55A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CF92193"/>
    <w:multiLevelType w:val="multilevel"/>
    <w:tmpl w:val="D5B4018E"/>
    <w:lvl w:ilvl="0">
      <w:start w:val="8"/>
      <w:numFmt w:val="decimalZero"/>
      <w:lvlText w:val="%1"/>
      <w:lvlJc w:val="left"/>
      <w:pPr>
        <w:tabs>
          <w:tab w:val="num" w:pos="6420"/>
        </w:tabs>
        <w:ind w:left="6420" w:hanging="6420"/>
      </w:pPr>
      <w:rPr>
        <w:rFonts w:cs="Times New Roman"/>
      </w:rPr>
    </w:lvl>
    <w:lvl w:ilvl="1">
      <w:start w:val="10"/>
      <w:numFmt w:val="decimal"/>
      <w:lvlText w:val="%1.%2"/>
      <w:lvlJc w:val="left"/>
      <w:pPr>
        <w:tabs>
          <w:tab w:val="num" w:pos="6420"/>
        </w:tabs>
        <w:ind w:left="6420" w:hanging="6420"/>
      </w:pPr>
      <w:rPr>
        <w:rFonts w:cs="Times New Roman"/>
      </w:rPr>
    </w:lvl>
    <w:lvl w:ilvl="2">
      <w:start w:val="2013"/>
      <w:numFmt w:val="decimal"/>
      <w:lvlText w:val="%1.%2.%3"/>
      <w:lvlJc w:val="left"/>
      <w:pPr>
        <w:tabs>
          <w:tab w:val="num" w:pos="6420"/>
        </w:tabs>
        <w:ind w:left="6420" w:hanging="6420"/>
      </w:pPr>
      <w:rPr>
        <w:rFonts w:cs="Times New Roman"/>
      </w:rPr>
    </w:lvl>
    <w:lvl w:ilvl="3">
      <w:start w:val="1"/>
      <w:numFmt w:val="decimal"/>
      <w:lvlText w:val="%1.%2.%3.%4"/>
      <w:lvlJc w:val="left"/>
      <w:pPr>
        <w:tabs>
          <w:tab w:val="num" w:pos="6420"/>
        </w:tabs>
        <w:ind w:left="6420" w:hanging="6420"/>
      </w:pPr>
      <w:rPr>
        <w:rFonts w:cs="Times New Roman"/>
      </w:rPr>
    </w:lvl>
    <w:lvl w:ilvl="4">
      <w:start w:val="1"/>
      <w:numFmt w:val="decimal"/>
      <w:lvlText w:val="%1.%2.%3.%4.%5"/>
      <w:lvlJc w:val="left"/>
      <w:pPr>
        <w:tabs>
          <w:tab w:val="num" w:pos="6420"/>
        </w:tabs>
        <w:ind w:left="6420" w:hanging="6420"/>
      </w:pPr>
      <w:rPr>
        <w:rFonts w:cs="Times New Roman"/>
      </w:rPr>
    </w:lvl>
    <w:lvl w:ilvl="5">
      <w:start w:val="1"/>
      <w:numFmt w:val="decimal"/>
      <w:lvlText w:val="%1.%2.%3.%4.%5.%6"/>
      <w:lvlJc w:val="left"/>
      <w:pPr>
        <w:tabs>
          <w:tab w:val="num" w:pos="6420"/>
        </w:tabs>
        <w:ind w:left="6420" w:hanging="6420"/>
      </w:pPr>
      <w:rPr>
        <w:rFonts w:cs="Times New Roman"/>
      </w:rPr>
    </w:lvl>
    <w:lvl w:ilvl="6">
      <w:start w:val="1"/>
      <w:numFmt w:val="decimal"/>
      <w:lvlText w:val="%1.%2.%3.%4.%5.%6.%7"/>
      <w:lvlJc w:val="left"/>
      <w:pPr>
        <w:tabs>
          <w:tab w:val="num" w:pos="6420"/>
        </w:tabs>
        <w:ind w:left="6420" w:hanging="6420"/>
      </w:pPr>
      <w:rPr>
        <w:rFonts w:cs="Times New Roman"/>
      </w:rPr>
    </w:lvl>
    <w:lvl w:ilvl="7">
      <w:start w:val="1"/>
      <w:numFmt w:val="decimal"/>
      <w:lvlText w:val="%1.%2.%3.%4.%5.%6.%7.%8"/>
      <w:lvlJc w:val="left"/>
      <w:pPr>
        <w:tabs>
          <w:tab w:val="num" w:pos="6420"/>
        </w:tabs>
        <w:ind w:left="6420" w:hanging="6420"/>
      </w:pPr>
      <w:rPr>
        <w:rFonts w:cs="Times New Roman"/>
      </w:rPr>
    </w:lvl>
    <w:lvl w:ilvl="8">
      <w:start w:val="1"/>
      <w:numFmt w:val="decimal"/>
      <w:lvlText w:val="%1.%2.%3.%4.%5.%6.%7.%8.%9"/>
      <w:lvlJc w:val="left"/>
      <w:pPr>
        <w:tabs>
          <w:tab w:val="num" w:pos="6420"/>
        </w:tabs>
        <w:ind w:left="6420" w:hanging="6420"/>
      </w:pPr>
      <w:rPr>
        <w:rFonts w:cs="Times New Roman"/>
      </w:rPr>
    </w:lvl>
  </w:abstractNum>
  <w:abstractNum w:abstractNumId="17">
    <w:nsid w:val="2D827F50"/>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nsid w:val="345D1796"/>
    <w:multiLevelType w:val="hybridMultilevel"/>
    <w:tmpl w:val="2666A130"/>
    <w:lvl w:ilvl="0" w:tplc="9FD2E2E6">
      <w:start w:val="1"/>
      <w:numFmt w:val="bullet"/>
      <w:pStyle w:val="ListBullet2"/>
      <w:lvlText w:val=""/>
      <w:lvlPicBulletId w:val="0"/>
      <w:lvlJc w:val="left"/>
      <w:pPr>
        <w:tabs>
          <w:tab w:val="num" w:pos="1287"/>
        </w:tabs>
        <w:ind w:left="1287" w:hanging="360"/>
      </w:pPr>
      <w:rPr>
        <w:rFonts w:ascii="Symbol" w:hAnsi="Symbol" w:hint="default"/>
        <w:color w:val="auto"/>
        <w:sz w:val="16"/>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47287F5A"/>
    <w:multiLevelType w:val="multilevel"/>
    <w:tmpl w:val="0419001F"/>
    <w:styleLink w:val="111111"/>
    <w:lvl w:ilvl="0">
      <w:start w:val="1"/>
      <w:numFmt w:val="decimal"/>
      <w:lvlText w:val="%1."/>
      <w:lvlJc w:val="left"/>
      <w:pPr>
        <w:tabs>
          <w:tab w:val="num" w:pos="360"/>
        </w:tabs>
        <w:ind w:left="360" w:hanging="360"/>
      </w:pPr>
      <w:rPr>
        <w:rFonts w:ascii="Arial" w:hAnsi="Arial" w:cs="Times New Roman"/>
        <w:b/>
        <w:sz w:val="22"/>
      </w:rPr>
    </w:lvl>
    <w:lvl w:ilvl="1">
      <w:start w:val="1"/>
      <w:numFmt w:val="decimal"/>
      <w:lvlText w:val="%1.%2."/>
      <w:lvlJc w:val="left"/>
      <w:pPr>
        <w:tabs>
          <w:tab w:val="num" w:pos="792"/>
        </w:tabs>
        <w:ind w:left="792" w:hanging="432"/>
      </w:pPr>
      <w:rPr>
        <w:rFonts w:ascii="Arial" w:hAnsi="Arial" w:cs="Times New Roman"/>
        <w:b/>
        <w:sz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B170563"/>
    <w:multiLevelType w:val="singleLevel"/>
    <w:tmpl w:val="8A0C6168"/>
    <w:lvl w:ilvl="0">
      <w:start w:val="1"/>
      <w:numFmt w:val="bullet"/>
      <w:pStyle w:val="ListBullet"/>
      <w:lvlText w:val=""/>
      <w:lvlJc w:val="left"/>
      <w:pPr>
        <w:tabs>
          <w:tab w:val="num" w:pos="786"/>
        </w:tabs>
        <w:ind w:left="786" w:hanging="360"/>
      </w:pPr>
      <w:rPr>
        <w:rFonts w:ascii="Wingdings" w:hAnsi="Wingdings" w:hint="default"/>
        <w:sz w:val="16"/>
      </w:rPr>
    </w:lvl>
  </w:abstractNum>
  <w:abstractNum w:abstractNumId="21">
    <w:nsid w:val="59E60585"/>
    <w:multiLevelType w:val="hybridMultilevel"/>
    <w:tmpl w:val="9006BE28"/>
    <w:lvl w:ilvl="0" w:tplc="F31AD324">
      <w:start w:val="1"/>
      <w:numFmt w:val="bullet"/>
      <w:lvlText w:val=""/>
      <w:lvlJc w:val="left"/>
      <w:pPr>
        <w:tabs>
          <w:tab w:val="num" w:pos="3346"/>
        </w:tabs>
        <w:ind w:left="3346" w:hanging="360"/>
      </w:pPr>
      <w:rPr>
        <w:rFonts w:ascii="Symbol" w:hAnsi="Symbol" w:hint="default"/>
        <w:color w:val="auto"/>
      </w:rPr>
    </w:lvl>
    <w:lvl w:ilvl="1" w:tplc="B2A28F16">
      <w:start w:val="1"/>
      <w:numFmt w:val="bullet"/>
      <w:pStyle w:val="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2">
    <w:nsid w:val="5A36000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99B3254"/>
    <w:multiLevelType w:val="multilevel"/>
    <w:tmpl w:val="F698DD52"/>
    <w:lvl w:ilvl="0">
      <w:start w:val="1"/>
      <w:numFmt w:val="decimal"/>
      <w:lvlText w:val="%1."/>
      <w:lvlJc w:val="left"/>
      <w:pPr>
        <w:ind w:left="1211" w:hanging="360"/>
      </w:pPr>
      <w:rPr>
        <w:rFonts w:cs="Times New Roman" w:hint="default"/>
        <w:b/>
        <w:i w:val="0"/>
        <w:sz w:val="24"/>
        <w:szCs w:val="24"/>
      </w:rPr>
    </w:lvl>
    <w:lvl w:ilvl="1">
      <w:start w:val="1"/>
      <w:numFmt w:val="decimal"/>
      <w:lvlText w:val="%1.%2."/>
      <w:lvlJc w:val="left"/>
      <w:pPr>
        <w:tabs>
          <w:tab w:val="num" w:pos="1560"/>
        </w:tabs>
        <w:ind w:left="1560" w:hanging="851"/>
      </w:pPr>
      <w:rPr>
        <w:rFonts w:cs="Times New Roman" w:hint="default"/>
      </w:rPr>
    </w:lvl>
    <w:lvl w:ilvl="2">
      <w:start w:val="1"/>
      <w:numFmt w:val="decimal"/>
      <w:lvlText w:val="%1.%2.%3."/>
      <w:lvlJc w:val="left"/>
      <w:pPr>
        <w:tabs>
          <w:tab w:val="num" w:pos="2105"/>
        </w:tabs>
        <w:ind w:left="2105" w:hanging="1134"/>
      </w:pPr>
      <w:rPr>
        <w:rFonts w:cs="Times New Roman" w:hint="default"/>
      </w:rPr>
    </w:lvl>
    <w:lvl w:ilvl="3">
      <w:start w:val="1"/>
      <w:numFmt w:val="decimal"/>
      <w:lvlText w:val="%1.%2.%3.%4."/>
      <w:lvlJc w:val="left"/>
      <w:pPr>
        <w:tabs>
          <w:tab w:val="num" w:pos="2029"/>
        </w:tabs>
        <w:ind w:left="2029" w:hanging="1418"/>
      </w:pPr>
      <w:rPr>
        <w:rFonts w:cs="Times New Roman" w:hint="default"/>
      </w:rPr>
    </w:lvl>
    <w:lvl w:ilvl="4">
      <w:start w:val="1"/>
      <w:numFmt w:val="decimal"/>
      <w:lvlText w:val="%1.%2.%3.%4.%5"/>
      <w:lvlJc w:val="left"/>
      <w:pPr>
        <w:tabs>
          <w:tab w:val="num" w:pos="3970"/>
        </w:tabs>
        <w:ind w:left="3970" w:hanging="1418"/>
      </w:pPr>
      <w:rPr>
        <w:rFonts w:cs="Times New Roman" w:hint="default"/>
      </w:rPr>
    </w:lvl>
    <w:lvl w:ilvl="5">
      <w:start w:val="1"/>
      <w:numFmt w:val="decimal"/>
      <w:lvlText w:val="%1.%2.%3.%4.%5.%6"/>
      <w:lvlJc w:val="left"/>
      <w:pPr>
        <w:tabs>
          <w:tab w:val="num" w:pos="3135"/>
        </w:tabs>
        <w:ind w:left="3135" w:hanging="1152"/>
      </w:pPr>
      <w:rPr>
        <w:rFonts w:cs="Times New Roman" w:hint="default"/>
      </w:rPr>
    </w:lvl>
    <w:lvl w:ilvl="6">
      <w:start w:val="1"/>
      <w:numFmt w:val="decimal"/>
      <w:lvlText w:val="%1.%2.%3.%4.%5.%6.%7"/>
      <w:lvlJc w:val="left"/>
      <w:pPr>
        <w:tabs>
          <w:tab w:val="num" w:pos="3279"/>
        </w:tabs>
        <w:ind w:left="3279" w:hanging="1296"/>
      </w:pPr>
      <w:rPr>
        <w:rFonts w:cs="Times New Roman" w:hint="default"/>
      </w:rPr>
    </w:lvl>
    <w:lvl w:ilvl="7">
      <w:start w:val="1"/>
      <w:numFmt w:val="decimal"/>
      <w:lvlText w:val="%1.%2.%3.%4.%5.%6.%7.%8"/>
      <w:lvlJc w:val="left"/>
      <w:pPr>
        <w:tabs>
          <w:tab w:val="num" w:pos="3423"/>
        </w:tabs>
        <w:ind w:left="3423" w:hanging="1440"/>
      </w:pPr>
      <w:rPr>
        <w:rFonts w:cs="Times New Roman" w:hint="default"/>
      </w:rPr>
    </w:lvl>
    <w:lvl w:ilvl="8">
      <w:start w:val="1"/>
      <w:numFmt w:val="decimal"/>
      <w:lvlText w:val="%1.%2.%3.%4.%5.%6.%7.%8.%9"/>
      <w:lvlJc w:val="left"/>
      <w:pPr>
        <w:tabs>
          <w:tab w:val="num" w:pos="3567"/>
        </w:tabs>
        <w:ind w:left="3567" w:hanging="1584"/>
      </w:pPr>
      <w:rPr>
        <w:rFonts w:cs="Times New Roman" w:hint="default"/>
      </w:rPr>
    </w:lvl>
  </w:abstractNum>
  <w:abstractNum w:abstractNumId="24">
    <w:nsid w:val="753719A2"/>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75B271FC"/>
    <w:multiLevelType w:val="hybridMultilevel"/>
    <w:tmpl w:val="DAFEECE0"/>
    <w:lvl w:ilvl="0" w:tplc="33768FB0">
      <w:start w:val="1"/>
      <w:numFmt w:val="decimal"/>
      <w:lvlText w:val="%1."/>
      <w:lvlJc w:val="left"/>
      <w:pPr>
        <w:ind w:left="720" w:hanging="360"/>
      </w:pPr>
      <w:rPr>
        <w:rFonts w:ascii="Tahoma" w:hAnsi="Tahoma" w:cs="Tahoma" w:hint="default"/>
        <w:color w:val="4A5562"/>
        <w:sz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7C732E38"/>
    <w:multiLevelType w:val="hybridMultilevel"/>
    <w:tmpl w:val="B6A43058"/>
    <w:lvl w:ilvl="0" w:tplc="04190001">
      <w:start w:val="1"/>
      <w:numFmt w:val="bullet"/>
      <w:pStyle w:val="ListBullet3"/>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9"/>
  </w:num>
  <w:num w:numId="10">
    <w:abstractNumId w:val="7"/>
  </w:num>
  <w:num w:numId="11">
    <w:abstractNumId w:val="8"/>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9"/>
  </w:num>
  <w:num w:numId="20">
    <w:abstractNumId w:val="7"/>
  </w:num>
  <w:num w:numId="21">
    <w:abstractNumId w:val="8"/>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9"/>
  </w:num>
  <w:num w:numId="30">
    <w:abstractNumId w:val="7"/>
  </w:num>
  <w:num w:numId="31">
    <w:abstractNumId w:val="8"/>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 w:numId="39">
    <w:abstractNumId w:val="9"/>
  </w:num>
  <w:num w:numId="40">
    <w:abstractNumId w:val="7"/>
  </w:num>
  <w:num w:numId="41">
    <w:abstractNumId w:val="8"/>
  </w:num>
  <w:num w:numId="42">
    <w:abstractNumId w:val="5"/>
  </w:num>
  <w:num w:numId="43">
    <w:abstractNumId w:val="23"/>
  </w:num>
  <w:num w:numId="44">
    <w:abstractNumId w:val="19"/>
  </w:num>
  <w:num w:numId="45">
    <w:abstractNumId w:val="26"/>
  </w:num>
  <w:num w:numId="46">
    <w:abstractNumId w:val="20"/>
  </w:num>
  <w:num w:numId="47">
    <w:abstractNumId w:val="18"/>
  </w:num>
  <w:num w:numId="48">
    <w:abstractNumId w:val="21"/>
  </w:num>
  <w:num w:numId="49">
    <w:abstractNumId w:val="13"/>
  </w:num>
  <w:num w:numId="50">
    <w:abstractNumId w:val="17"/>
  </w:num>
  <w:num w:numId="51">
    <w:abstractNumId w:val="22"/>
  </w:num>
  <w:num w:numId="52">
    <w:abstractNumId w:val="24"/>
  </w:num>
  <w:num w:numId="53">
    <w:abstractNumId w:val="16"/>
    <w:lvlOverride w:ilvl="0">
      <w:startOverride w:val="8"/>
    </w:lvlOverride>
    <w:lvlOverride w:ilvl="1">
      <w:startOverride w:val="10"/>
    </w:lvlOverride>
    <w:lvlOverride w:ilvl="2">
      <w:startOverride w:val="20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801"/>
  <w:defaultTabStop w:val="720"/>
  <w:drawingGridHorizontalSpacing w:val="215"/>
  <w:displayHorizontalDrawingGridEvery w:val="0"/>
  <w:displayVerticalDrawingGridEvery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9D7"/>
    <w:rsid w:val="000005E8"/>
    <w:rsid w:val="00002D62"/>
    <w:rsid w:val="00003051"/>
    <w:rsid w:val="000036E1"/>
    <w:rsid w:val="00003BD3"/>
    <w:rsid w:val="0000467E"/>
    <w:rsid w:val="00006082"/>
    <w:rsid w:val="000061FA"/>
    <w:rsid w:val="00006B87"/>
    <w:rsid w:val="0000793A"/>
    <w:rsid w:val="0001003D"/>
    <w:rsid w:val="00011339"/>
    <w:rsid w:val="00011517"/>
    <w:rsid w:val="000123D1"/>
    <w:rsid w:val="00012B88"/>
    <w:rsid w:val="00013E3A"/>
    <w:rsid w:val="000148AF"/>
    <w:rsid w:val="00014D21"/>
    <w:rsid w:val="00014FD3"/>
    <w:rsid w:val="000153D7"/>
    <w:rsid w:val="0001619C"/>
    <w:rsid w:val="0001645F"/>
    <w:rsid w:val="000167A0"/>
    <w:rsid w:val="000171F1"/>
    <w:rsid w:val="00020098"/>
    <w:rsid w:val="00021056"/>
    <w:rsid w:val="000212BF"/>
    <w:rsid w:val="000214EF"/>
    <w:rsid w:val="00024023"/>
    <w:rsid w:val="0002469A"/>
    <w:rsid w:val="00024E5F"/>
    <w:rsid w:val="000254D2"/>
    <w:rsid w:val="00025C7A"/>
    <w:rsid w:val="00025EBB"/>
    <w:rsid w:val="00026932"/>
    <w:rsid w:val="00027115"/>
    <w:rsid w:val="00031978"/>
    <w:rsid w:val="000319F8"/>
    <w:rsid w:val="00032282"/>
    <w:rsid w:val="00032A29"/>
    <w:rsid w:val="00033D87"/>
    <w:rsid w:val="00034369"/>
    <w:rsid w:val="00034D2A"/>
    <w:rsid w:val="0003669A"/>
    <w:rsid w:val="00036F4C"/>
    <w:rsid w:val="00037325"/>
    <w:rsid w:val="00040862"/>
    <w:rsid w:val="0004100C"/>
    <w:rsid w:val="00041552"/>
    <w:rsid w:val="00041816"/>
    <w:rsid w:val="0004185B"/>
    <w:rsid w:val="00041C65"/>
    <w:rsid w:val="00042FE4"/>
    <w:rsid w:val="00043B24"/>
    <w:rsid w:val="00044405"/>
    <w:rsid w:val="00044E89"/>
    <w:rsid w:val="00044F5C"/>
    <w:rsid w:val="00046003"/>
    <w:rsid w:val="00046244"/>
    <w:rsid w:val="0004707F"/>
    <w:rsid w:val="00051206"/>
    <w:rsid w:val="00051CA6"/>
    <w:rsid w:val="00054D11"/>
    <w:rsid w:val="0005508A"/>
    <w:rsid w:val="0005524D"/>
    <w:rsid w:val="00056B9A"/>
    <w:rsid w:val="000571B0"/>
    <w:rsid w:val="00057EF1"/>
    <w:rsid w:val="000609DF"/>
    <w:rsid w:val="00062DEC"/>
    <w:rsid w:val="00063277"/>
    <w:rsid w:val="00063570"/>
    <w:rsid w:val="000654AE"/>
    <w:rsid w:val="0006636C"/>
    <w:rsid w:val="0006648E"/>
    <w:rsid w:val="000668BC"/>
    <w:rsid w:val="00066B81"/>
    <w:rsid w:val="0007020E"/>
    <w:rsid w:val="0007129F"/>
    <w:rsid w:val="0007136E"/>
    <w:rsid w:val="000728B2"/>
    <w:rsid w:val="00072939"/>
    <w:rsid w:val="00072ABC"/>
    <w:rsid w:val="00073331"/>
    <w:rsid w:val="000733A3"/>
    <w:rsid w:val="00073659"/>
    <w:rsid w:val="00074F4A"/>
    <w:rsid w:val="00076996"/>
    <w:rsid w:val="00076CDD"/>
    <w:rsid w:val="000806D9"/>
    <w:rsid w:val="000819AC"/>
    <w:rsid w:val="0008208E"/>
    <w:rsid w:val="00082430"/>
    <w:rsid w:val="000835E1"/>
    <w:rsid w:val="00084446"/>
    <w:rsid w:val="00084A18"/>
    <w:rsid w:val="0008501D"/>
    <w:rsid w:val="00085740"/>
    <w:rsid w:val="00085F0E"/>
    <w:rsid w:val="00086892"/>
    <w:rsid w:val="000869E9"/>
    <w:rsid w:val="00086CC3"/>
    <w:rsid w:val="00087472"/>
    <w:rsid w:val="00087A25"/>
    <w:rsid w:val="00092966"/>
    <w:rsid w:val="000932A6"/>
    <w:rsid w:val="00096205"/>
    <w:rsid w:val="00096D2E"/>
    <w:rsid w:val="000974D8"/>
    <w:rsid w:val="00097A72"/>
    <w:rsid w:val="000A067C"/>
    <w:rsid w:val="000A143D"/>
    <w:rsid w:val="000A15D7"/>
    <w:rsid w:val="000A2267"/>
    <w:rsid w:val="000A2BFD"/>
    <w:rsid w:val="000A4102"/>
    <w:rsid w:val="000A47A2"/>
    <w:rsid w:val="000A4F3C"/>
    <w:rsid w:val="000A545A"/>
    <w:rsid w:val="000A5A19"/>
    <w:rsid w:val="000A5C86"/>
    <w:rsid w:val="000A6266"/>
    <w:rsid w:val="000A6AE6"/>
    <w:rsid w:val="000A729F"/>
    <w:rsid w:val="000A7948"/>
    <w:rsid w:val="000A7BE5"/>
    <w:rsid w:val="000A7E50"/>
    <w:rsid w:val="000B070F"/>
    <w:rsid w:val="000B07A7"/>
    <w:rsid w:val="000B1EDF"/>
    <w:rsid w:val="000B2A67"/>
    <w:rsid w:val="000B2EE3"/>
    <w:rsid w:val="000B407F"/>
    <w:rsid w:val="000B438A"/>
    <w:rsid w:val="000B5102"/>
    <w:rsid w:val="000B5BBB"/>
    <w:rsid w:val="000B5E73"/>
    <w:rsid w:val="000B6567"/>
    <w:rsid w:val="000B65A4"/>
    <w:rsid w:val="000B65CA"/>
    <w:rsid w:val="000B65DA"/>
    <w:rsid w:val="000B701B"/>
    <w:rsid w:val="000B70F8"/>
    <w:rsid w:val="000B71F2"/>
    <w:rsid w:val="000B77CF"/>
    <w:rsid w:val="000C0494"/>
    <w:rsid w:val="000C0C55"/>
    <w:rsid w:val="000C0F2B"/>
    <w:rsid w:val="000C1E51"/>
    <w:rsid w:val="000C2A7E"/>
    <w:rsid w:val="000C2ADD"/>
    <w:rsid w:val="000C2B50"/>
    <w:rsid w:val="000C3114"/>
    <w:rsid w:val="000C3FFA"/>
    <w:rsid w:val="000C42A2"/>
    <w:rsid w:val="000C4676"/>
    <w:rsid w:val="000C55FB"/>
    <w:rsid w:val="000C59F9"/>
    <w:rsid w:val="000C70D8"/>
    <w:rsid w:val="000C7115"/>
    <w:rsid w:val="000C7159"/>
    <w:rsid w:val="000C730B"/>
    <w:rsid w:val="000C777E"/>
    <w:rsid w:val="000D0902"/>
    <w:rsid w:val="000D1DB4"/>
    <w:rsid w:val="000D2A2E"/>
    <w:rsid w:val="000D2C2F"/>
    <w:rsid w:val="000D34A2"/>
    <w:rsid w:val="000D3F7E"/>
    <w:rsid w:val="000D486D"/>
    <w:rsid w:val="000D51AA"/>
    <w:rsid w:val="000D6788"/>
    <w:rsid w:val="000D7171"/>
    <w:rsid w:val="000D7425"/>
    <w:rsid w:val="000D7770"/>
    <w:rsid w:val="000E0358"/>
    <w:rsid w:val="000E071F"/>
    <w:rsid w:val="000E087D"/>
    <w:rsid w:val="000E1443"/>
    <w:rsid w:val="000E15D1"/>
    <w:rsid w:val="000E19AB"/>
    <w:rsid w:val="000E2294"/>
    <w:rsid w:val="000E2634"/>
    <w:rsid w:val="000E2753"/>
    <w:rsid w:val="000E2841"/>
    <w:rsid w:val="000E4B71"/>
    <w:rsid w:val="000E4C19"/>
    <w:rsid w:val="000E51E4"/>
    <w:rsid w:val="000E583A"/>
    <w:rsid w:val="000E59A7"/>
    <w:rsid w:val="000E5C44"/>
    <w:rsid w:val="000E5F97"/>
    <w:rsid w:val="000E798F"/>
    <w:rsid w:val="000E7B98"/>
    <w:rsid w:val="000F07A0"/>
    <w:rsid w:val="000F13D4"/>
    <w:rsid w:val="000F1591"/>
    <w:rsid w:val="000F176D"/>
    <w:rsid w:val="000F3502"/>
    <w:rsid w:val="000F355D"/>
    <w:rsid w:val="000F3CFA"/>
    <w:rsid w:val="000F4351"/>
    <w:rsid w:val="000F4CE5"/>
    <w:rsid w:val="000F5739"/>
    <w:rsid w:val="000F5A5E"/>
    <w:rsid w:val="000F65E3"/>
    <w:rsid w:val="000F6A24"/>
    <w:rsid w:val="000F70DC"/>
    <w:rsid w:val="00100A10"/>
    <w:rsid w:val="00100A1A"/>
    <w:rsid w:val="00100A98"/>
    <w:rsid w:val="00100B2D"/>
    <w:rsid w:val="0010150C"/>
    <w:rsid w:val="00101A19"/>
    <w:rsid w:val="001031FB"/>
    <w:rsid w:val="001036AC"/>
    <w:rsid w:val="0010456B"/>
    <w:rsid w:val="00104C8A"/>
    <w:rsid w:val="001058AC"/>
    <w:rsid w:val="00105ADD"/>
    <w:rsid w:val="001077A6"/>
    <w:rsid w:val="00107C38"/>
    <w:rsid w:val="00107E52"/>
    <w:rsid w:val="001100C1"/>
    <w:rsid w:val="001118C3"/>
    <w:rsid w:val="0011194C"/>
    <w:rsid w:val="00111EB2"/>
    <w:rsid w:val="001123B6"/>
    <w:rsid w:val="0011254C"/>
    <w:rsid w:val="00116035"/>
    <w:rsid w:val="001218D6"/>
    <w:rsid w:val="001225B1"/>
    <w:rsid w:val="0012390E"/>
    <w:rsid w:val="00123EE8"/>
    <w:rsid w:val="0012479F"/>
    <w:rsid w:val="00127B45"/>
    <w:rsid w:val="00130BE8"/>
    <w:rsid w:val="001316CE"/>
    <w:rsid w:val="00131F06"/>
    <w:rsid w:val="00132934"/>
    <w:rsid w:val="001331F0"/>
    <w:rsid w:val="001340B3"/>
    <w:rsid w:val="00136E51"/>
    <w:rsid w:val="0013745E"/>
    <w:rsid w:val="001423E5"/>
    <w:rsid w:val="00143AAD"/>
    <w:rsid w:val="001452E7"/>
    <w:rsid w:val="00145402"/>
    <w:rsid w:val="00146760"/>
    <w:rsid w:val="001467A5"/>
    <w:rsid w:val="001470E0"/>
    <w:rsid w:val="00147350"/>
    <w:rsid w:val="00147DD1"/>
    <w:rsid w:val="00150F15"/>
    <w:rsid w:val="00150F4A"/>
    <w:rsid w:val="001514F7"/>
    <w:rsid w:val="0015173B"/>
    <w:rsid w:val="00151E34"/>
    <w:rsid w:val="00151E39"/>
    <w:rsid w:val="00152133"/>
    <w:rsid w:val="0015216E"/>
    <w:rsid w:val="001524A2"/>
    <w:rsid w:val="00152532"/>
    <w:rsid w:val="001528B7"/>
    <w:rsid w:val="001544ED"/>
    <w:rsid w:val="0015469D"/>
    <w:rsid w:val="0015487D"/>
    <w:rsid w:val="00154B6C"/>
    <w:rsid w:val="001555BF"/>
    <w:rsid w:val="001559E6"/>
    <w:rsid w:val="00155A15"/>
    <w:rsid w:val="00156D74"/>
    <w:rsid w:val="00157855"/>
    <w:rsid w:val="001578C7"/>
    <w:rsid w:val="001579F4"/>
    <w:rsid w:val="00157F4A"/>
    <w:rsid w:val="00160D3C"/>
    <w:rsid w:val="001614D9"/>
    <w:rsid w:val="00161BFE"/>
    <w:rsid w:val="001629F5"/>
    <w:rsid w:val="00164046"/>
    <w:rsid w:val="001644D7"/>
    <w:rsid w:val="00164955"/>
    <w:rsid w:val="00166673"/>
    <w:rsid w:val="001674A1"/>
    <w:rsid w:val="001704EC"/>
    <w:rsid w:val="001706E9"/>
    <w:rsid w:val="00170A6B"/>
    <w:rsid w:val="00170CBF"/>
    <w:rsid w:val="001739A7"/>
    <w:rsid w:val="00173F4C"/>
    <w:rsid w:val="00174052"/>
    <w:rsid w:val="00174623"/>
    <w:rsid w:val="001748CF"/>
    <w:rsid w:val="00174B9A"/>
    <w:rsid w:val="00175031"/>
    <w:rsid w:val="00176317"/>
    <w:rsid w:val="00176D47"/>
    <w:rsid w:val="0017751B"/>
    <w:rsid w:val="00177658"/>
    <w:rsid w:val="00177794"/>
    <w:rsid w:val="00177A91"/>
    <w:rsid w:val="00180600"/>
    <w:rsid w:val="001807F7"/>
    <w:rsid w:val="001808BD"/>
    <w:rsid w:val="00180FF0"/>
    <w:rsid w:val="001811B3"/>
    <w:rsid w:val="001818E9"/>
    <w:rsid w:val="00181D64"/>
    <w:rsid w:val="0018243F"/>
    <w:rsid w:val="0018245A"/>
    <w:rsid w:val="001825AC"/>
    <w:rsid w:val="001860C3"/>
    <w:rsid w:val="001875AE"/>
    <w:rsid w:val="0019144C"/>
    <w:rsid w:val="00193FA5"/>
    <w:rsid w:val="0019429B"/>
    <w:rsid w:val="00195D35"/>
    <w:rsid w:val="00196682"/>
    <w:rsid w:val="00196DBE"/>
    <w:rsid w:val="001A4649"/>
    <w:rsid w:val="001A46E0"/>
    <w:rsid w:val="001A4A04"/>
    <w:rsid w:val="001A56D0"/>
    <w:rsid w:val="001A5873"/>
    <w:rsid w:val="001A5B0D"/>
    <w:rsid w:val="001A5BC7"/>
    <w:rsid w:val="001A5F52"/>
    <w:rsid w:val="001A6E24"/>
    <w:rsid w:val="001A6F21"/>
    <w:rsid w:val="001B14E3"/>
    <w:rsid w:val="001B21D5"/>
    <w:rsid w:val="001B262B"/>
    <w:rsid w:val="001B2739"/>
    <w:rsid w:val="001B304C"/>
    <w:rsid w:val="001B4A68"/>
    <w:rsid w:val="001B56C5"/>
    <w:rsid w:val="001B5D05"/>
    <w:rsid w:val="001B7841"/>
    <w:rsid w:val="001C0353"/>
    <w:rsid w:val="001C1413"/>
    <w:rsid w:val="001C1F75"/>
    <w:rsid w:val="001C27BB"/>
    <w:rsid w:val="001C285D"/>
    <w:rsid w:val="001C2D20"/>
    <w:rsid w:val="001C5305"/>
    <w:rsid w:val="001C5B34"/>
    <w:rsid w:val="001C5DAF"/>
    <w:rsid w:val="001C6937"/>
    <w:rsid w:val="001C6A87"/>
    <w:rsid w:val="001C75E1"/>
    <w:rsid w:val="001C7A53"/>
    <w:rsid w:val="001D0195"/>
    <w:rsid w:val="001D095F"/>
    <w:rsid w:val="001D133E"/>
    <w:rsid w:val="001D2191"/>
    <w:rsid w:val="001D2BF0"/>
    <w:rsid w:val="001D3BB8"/>
    <w:rsid w:val="001D3ED2"/>
    <w:rsid w:val="001D43A5"/>
    <w:rsid w:val="001D532A"/>
    <w:rsid w:val="001D58B5"/>
    <w:rsid w:val="001D5E5E"/>
    <w:rsid w:val="001D6DD1"/>
    <w:rsid w:val="001D6EA9"/>
    <w:rsid w:val="001D6EFF"/>
    <w:rsid w:val="001D7C86"/>
    <w:rsid w:val="001E0B55"/>
    <w:rsid w:val="001E23F6"/>
    <w:rsid w:val="001E36D0"/>
    <w:rsid w:val="001E4F06"/>
    <w:rsid w:val="001E5ACA"/>
    <w:rsid w:val="001E6C7A"/>
    <w:rsid w:val="001E72C0"/>
    <w:rsid w:val="001F05AF"/>
    <w:rsid w:val="001F1D0F"/>
    <w:rsid w:val="001F2C69"/>
    <w:rsid w:val="001F2C8C"/>
    <w:rsid w:val="001F4D58"/>
    <w:rsid w:val="001F5615"/>
    <w:rsid w:val="001F707E"/>
    <w:rsid w:val="002001C2"/>
    <w:rsid w:val="00201A79"/>
    <w:rsid w:val="00201B4B"/>
    <w:rsid w:val="002029C9"/>
    <w:rsid w:val="00202C30"/>
    <w:rsid w:val="002039CB"/>
    <w:rsid w:val="002039ED"/>
    <w:rsid w:val="0020640F"/>
    <w:rsid w:val="00210529"/>
    <w:rsid w:val="00212465"/>
    <w:rsid w:val="00212FC1"/>
    <w:rsid w:val="002130BF"/>
    <w:rsid w:val="00214026"/>
    <w:rsid w:val="00215137"/>
    <w:rsid w:val="0021577C"/>
    <w:rsid w:val="00215E39"/>
    <w:rsid w:val="00217E1A"/>
    <w:rsid w:val="002204E7"/>
    <w:rsid w:val="002212C4"/>
    <w:rsid w:val="00221670"/>
    <w:rsid w:val="00221830"/>
    <w:rsid w:val="00222077"/>
    <w:rsid w:val="00222D50"/>
    <w:rsid w:val="0022300B"/>
    <w:rsid w:val="00223534"/>
    <w:rsid w:val="0022621D"/>
    <w:rsid w:val="0022710B"/>
    <w:rsid w:val="002274C9"/>
    <w:rsid w:val="00227E6A"/>
    <w:rsid w:val="0023019C"/>
    <w:rsid w:val="002301CA"/>
    <w:rsid w:val="00230CDA"/>
    <w:rsid w:val="002313A4"/>
    <w:rsid w:val="002314F3"/>
    <w:rsid w:val="0023158C"/>
    <w:rsid w:val="00232A4D"/>
    <w:rsid w:val="00232B78"/>
    <w:rsid w:val="00233218"/>
    <w:rsid w:val="00233304"/>
    <w:rsid w:val="0023354F"/>
    <w:rsid w:val="00233BD2"/>
    <w:rsid w:val="00234049"/>
    <w:rsid w:val="00234722"/>
    <w:rsid w:val="002347DC"/>
    <w:rsid w:val="002352FB"/>
    <w:rsid w:val="00235594"/>
    <w:rsid w:val="00237B63"/>
    <w:rsid w:val="002401B1"/>
    <w:rsid w:val="002405F2"/>
    <w:rsid w:val="002407D8"/>
    <w:rsid w:val="002412CD"/>
    <w:rsid w:val="0024154C"/>
    <w:rsid w:val="002417AC"/>
    <w:rsid w:val="00242E92"/>
    <w:rsid w:val="00243624"/>
    <w:rsid w:val="002448E1"/>
    <w:rsid w:val="00244943"/>
    <w:rsid w:val="00244E1D"/>
    <w:rsid w:val="00246405"/>
    <w:rsid w:val="00246E0C"/>
    <w:rsid w:val="00246F93"/>
    <w:rsid w:val="00247067"/>
    <w:rsid w:val="00247EC9"/>
    <w:rsid w:val="00250872"/>
    <w:rsid w:val="002508BA"/>
    <w:rsid w:val="00250971"/>
    <w:rsid w:val="00250AD4"/>
    <w:rsid w:val="002511AA"/>
    <w:rsid w:val="002516E3"/>
    <w:rsid w:val="00252920"/>
    <w:rsid w:val="002531BC"/>
    <w:rsid w:val="00253ED4"/>
    <w:rsid w:val="0025408D"/>
    <w:rsid w:val="002553A0"/>
    <w:rsid w:val="002576E4"/>
    <w:rsid w:val="002611E9"/>
    <w:rsid w:val="00261823"/>
    <w:rsid w:val="0026210E"/>
    <w:rsid w:val="00262801"/>
    <w:rsid w:val="00263427"/>
    <w:rsid w:val="0026353F"/>
    <w:rsid w:val="00264357"/>
    <w:rsid w:val="002657CE"/>
    <w:rsid w:val="002667C7"/>
    <w:rsid w:val="00266966"/>
    <w:rsid w:val="00266DB5"/>
    <w:rsid w:val="00267059"/>
    <w:rsid w:val="00267F8E"/>
    <w:rsid w:val="00272EA3"/>
    <w:rsid w:val="002735F4"/>
    <w:rsid w:val="00273A93"/>
    <w:rsid w:val="00273BD1"/>
    <w:rsid w:val="0027457C"/>
    <w:rsid w:val="0027798A"/>
    <w:rsid w:val="00277B26"/>
    <w:rsid w:val="00277E60"/>
    <w:rsid w:val="0028048D"/>
    <w:rsid w:val="0028096E"/>
    <w:rsid w:val="00281BFD"/>
    <w:rsid w:val="00282AB4"/>
    <w:rsid w:val="00282D25"/>
    <w:rsid w:val="00284133"/>
    <w:rsid w:val="00284CA2"/>
    <w:rsid w:val="00286FAD"/>
    <w:rsid w:val="00287EA1"/>
    <w:rsid w:val="00287F17"/>
    <w:rsid w:val="00290158"/>
    <w:rsid w:val="002903AF"/>
    <w:rsid w:val="00290842"/>
    <w:rsid w:val="00291F6F"/>
    <w:rsid w:val="00292CC8"/>
    <w:rsid w:val="00293F5A"/>
    <w:rsid w:val="00294437"/>
    <w:rsid w:val="00294BFC"/>
    <w:rsid w:val="00295595"/>
    <w:rsid w:val="00295DA4"/>
    <w:rsid w:val="002972A0"/>
    <w:rsid w:val="002975F4"/>
    <w:rsid w:val="00297A9F"/>
    <w:rsid w:val="002A08FC"/>
    <w:rsid w:val="002A0E1C"/>
    <w:rsid w:val="002A1DC5"/>
    <w:rsid w:val="002A2B17"/>
    <w:rsid w:val="002A37CF"/>
    <w:rsid w:val="002A385B"/>
    <w:rsid w:val="002A6C51"/>
    <w:rsid w:val="002A6EB5"/>
    <w:rsid w:val="002A7753"/>
    <w:rsid w:val="002A7AF8"/>
    <w:rsid w:val="002A7CF2"/>
    <w:rsid w:val="002B0E98"/>
    <w:rsid w:val="002B1442"/>
    <w:rsid w:val="002B2844"/>
    <w:rsid w:val="002B55B2"/>
    <w:rsid w:val="002B6858"/>
    <w:rsid w:val="002C04EF"/>
    <w:rsid w:val="002C1377"/>
    <w:rsid w:val="002C166E"/>
    <w:rsid w:val="002C1751"/>
    <w:rsid w:val="002C1AC0"/>
    <w:rsid w:val="002C1AC5"/>
    <w:rsid w:val="002C2390"/>
    <w:rsid w:val="002C2755"/>
    <w:rsid w:val="002C4312"/>
    <w:rsid w:val="002C43D2"/>
    <w:rsid w:val="002C6918"/>
    <w:rsid w:val="002D02C9"/>
    <w:rsid w:val="002D2E50"/>
    <w:rsid w:val="002D354E"/>
    <w:rsid w:val="002D4F43"/>
    <w:rsid w:val="002D5D62"/>
    <w:rsid w:val="002D648C"/>
    <w:rsid w:val="002D6501"/>
    <w:rsid w:val="002D76BE"/>
    <w:rsid w:val="002D776B"/>
    <w:rsid w:val="002E01C4"/>
    <w:rsid w:val="002E0A20"/>
    <w:rsid w:val="002E17EC"/>
    <w:rsid w:val="002E1FF6"/>
    <w:rsid w:val="002E2903"/>
    <w:rsid w:val="002E504E"/>
    <w:rsid w:val="002E51EF"/>
    <w:rsid w:val="002E531F"/>
    <w:rsid w:val="002E633A"/>
    <w:rsid w:val="002E6435"/>
    <w:rsid w:val="002E70B7"/>
    <w:rsid w:val="002E7734"/>
    <w:rsid w:val="002E7BCA"/>
    <w:rsid w:val="002F0E70"/>
    <w:rsid w:val="002F42A0"/>
    <w:rsid w:val="002F5172"/>
    <w:rsid w:val="002F5717"/>
    <w:rsid w:val="002F5996"/>
    <w:rsid w:val="002F61D2"/>
    <w:rsid w:val="002F68A2"/>
    <w:rsid w:val="002F6FEC"/>
    <w:rsid w:val="0030159F"/>
    <w:rsid w:val="0030173E"/>
    <w:rsid w:val="00301905"/>
    <w:rsid w:val="003024E8"/>
    <w:rsid w:val="00302E1D"/>
    <w:rsid w:val="003053CD"/>
    <w:rsid w:val="0030575C"/>
    <w:rsid w:val="00306D60"/>
    <w:rsid w:val="00306EFF"/>
    <w:rsid w:val="003072B4"/>
    <w:rsid w:val="00310773"/>
    <w:rsid w:val="00310E44"/>
    <w:rsid w:val="00310E9B"/>
    <w:rsid w:val="003110E3"/>
    <w:rsid w:val="003116D8"/>
    <w:rsid w:val="0031242A"/>
    <w:rsid w:val="00312650"/>
    <w:rsid w:val="00314658"/>
    <w:rsid w:val="0031659F"/>
    <w:rsid w:val="003169A7"/>
    <w:rsid w:val="0031741F"/>
    <w:rsid w:val="0031786F"/>
    <w:rsid w:val="0032037F"/>
    <w:rsid w:val="00320401"/>
    <w:rsid w:val="0032066A"/>
    <w:rsid w:val="00320B9E"/>
    <w:rsid w:val="00320F38"/>
    <w:rsid w:val="00321C68"/>
    <w:rsid w:val="00322453"/>
    <w:rsid w:val="00322A16"/>
    <w:rsid w:val="00323CFB"/>
    <w:rsid w:val="003255A3"/>
    <w:rsid w:val="00325E05"/>
    <w:rsid w:val="003300E3"/>
    <w:rsid w:val="003308B8"/>
    <w:rsid w:val="0033103C"/>
    <w:rsid w:val="0033119C"/>
    <w:rsid w:val="003312DC"/>
    <w:rsid w:val="00331C58"/>
    <w:rsid w:val="00331D56"/>
    <w:rsid w:val="003332FF"/>
    <w:rsid w:val="00335DF3"/>
    <w:rsid w:val="003400D8"/>
    <w:rsid w:val="00340B58"/>
    <w:rsid w:val="00341313"/>
    <w:rsid w:val="003413DC"/>
    <w:rsid w:val="0034150A"/>
    <w:rsid w:val="003415E7"/>
    <w:rsid w:val="0034303A"/>
    <w:rsid w:val="003432CA"/>
    <w:rsid w:val="00343C36"/>
    <w:rsid w:val="00343F37"/>
    <w:rsid w:val="003469F0"/>
    <w:rsid w:val="00347C69"/>
    <w:rsid w:val="00350386"/>
    <w:rsid w:val="00351050"/>
    <w:rsid w:val="00351679"/>
    <w:rsid w:val="003518ED"/>
    <w:rsid w:val="00352E16"/>
    <w:rsid w:val="00353503"/>
    <w:rsid w:val="00353916"/>
    <w:rsid w:val="00353A27"/>
    <w:rsid w:val="00353D71"/>
    <w:rsid w:val="00354179"/>
    <w:rsid w:val="003542A4"/>
    <w:rsid w:val="0035566C"/>
    <w:rsid w:val="003557C8"/>
    <w:rsid w:val="0035583E"/>
    <w:rsid w:val="00356055"/>
    <w:rsid w:val="0035614F"/>
    <w:rsid w:val="0035632B"/>
    <w:rsid w:val="003567D1"/>
    <w:rsid w:val="003567D3"/>
    <w:rsid w:val="00362DF9"/>
    <w:rsid w:val="00363205"/>
    <w:rsid w:val="003636B6"/>
    <w:rsid w:val="00363989"/>
    <w:rsid w:val="0036526D"/>
    <w:rsid w:val="00365470"/>
    <w:rsid w:val="00371225"/>
    <w:rsid w:val="003717AE"/>
    <w:rsid w:val="00371CFE"/>
    <w:rsid w:val="00372445"/>
    <w:rsid w:val="003728A6"/>
    <w:rsid w:val="00372D3A"/>
    <w:rsid w:val="00372E3C"/>
    <w:rsid w:val="00373278"/>
    <w:rsid w:val="0037381A"/>
    <w:rsid w:val="00374997"/>
    <w:rsid w:val="00374ACF"/>
    <w:rsid w:val="003750CD"/>
    <w:rsid w:val="00375832"/>
    <w:rsid w:val="0037605B"/>
    <w:rsid w:val="003760C5"/>
    <w:rsid w:val="00376A72"/>
    <w:rsid w:val="003805B1"/>
    <w:rsid w:val="00381EDC"/>
    <w:rsid w:val="00382292"/>
    <w:rsid w:val="003836A3"/>
    <w:rsid w:val="003844AA"/>
    <w:rsid w:val="00384C3C"/>
    <w:rsid w:val="003850E4"/>
    <w:rsid w:val="003854EA"/>
    <w:rsid w:val="00386B29"/>
    <w:rsid w:val="003907E3"/>
    <w:rsid w:val="003911F1"/>
    <w:rsid w:val="00391B34"/>
    <w:rsid w:val="00392839"/>
    <w:rsid w:val="003929E0"/>
    <w:rsid w:val="0039472E"/>
    <w:rsid w:val="00395288"/>
    <w:rsid w:val="00395F68"/>
    <w:rsid w:val="00395F95"/>
    <w:rsid w:val="003969B7"/>
    <w:rsid w:val="00396E90"/>
    <w:rsid w:val="003A0509"/>
    <w:rsid w:val="003A12F4"/>
    <w:rsid w:val="003A3F80"/>
    <w:rsid w:val="003A4314"/>
    <w:rsid w:val="003A5628"/>
    <w:rsid w:val="003A5E1A"/>
    <w:rsid w:val="003A6B5A"/>
    <w:rsid w:val="003A70D7"/>
    <w:rsid w:val="003A7147"/>
    <w:rsid w:val="003A7B56"/>
    <w:rsid w:val="003A7FF2"/>
    <w:rsid w:val="003B049C"/>
    <w:rsid w:val="003B0B26"/>
    <w:rsid w:val="003B1913"/>
    <w:rsid w:val="003B2D0B"/>
    <w:rsid w:val="003B3555"/>
    <w:rsid w:val="003B4AE5"/>
    <w:rsid w:val="003B61B5"/>
    <w:rsid w:val="003B64CC"/>
    <w:rsid w:val="003B7B61"/>
    <w:rsid w:val="003C03CD"/>
    <w:rsid w:val="003C0F00"/>
    <w:rsid w:val="003C1B36"/>
    <w:rsid w:val="003C1DB3"/>
    <w:rsid w:val="003C2690"/>
    <w:rsid w:val="003C381B"/>
    <w:rsid w:val="003C38EE"/>
    <w:rsid w:val="003C3CDD"/>
    <w:rsid w:val="003C4EB3"/>
    <w:rsid w:val="003C5FEC"/>
    <w:rsid w:val="003C6B8A"/>
    <w:rsid w:val="003C757C"/>
    <w:rsid w:val="003D0B05"/>
    <w:rsid w:val="003D107D"/>
    <w:rsid w:val="003D17B5"/>
    <w:rsid w:val="003D1B3B"/>
    <w:rsid w:val="003D25A7"/>
    <w:rsid w:val="003D2CDE"/>
    <w:rsid w:val="003D46AD"/>
    <w:rsid w:val="003D5A3E"/>
    <w:rsid w:val="003D6CE1"/>
    <w:rsid w:val="003E14C9"/>
    <w:rsid w:val="003E1588"/>
    <w:rsid w:val="003E1677"/>
    <w:rsid w:val="003E1A32"/>
    <w:rsid w:val="003E1D26"/>
    <w:rsid w:val="003E1E42"/>
    <w:rsid w:val="003E293D"/>
    <w:rsid w:val="003E2B72"/>
    <w:rsid w:val="003E2C40"/>
    <w:rsid w:val="003E2D0C"/>
    <w:rsid w:val="003E2D26"/>
    <w:rsid w:val="003E351F"/>
    <w:rsid w:val="003E374F"/>
    <w:rsid w:val="003E4A06"/>
    <w:rsid w:val="003E55D2"/>
    <w:rsid w:val="003E5800"/>
    <w:rsid w:val="003E5F59"/>
    <w:rsid w:val="003E6058"/>
    <w:rsid w:val="003F0E7C"/>
    <w:rsid w:val="003F10E4"/>
    <w:rsid w:val="003F1D52"/>
    <w:rsid w:val="003F225E"/>
    <w:rsid w:val="003F2719"/>
    <w:rsid w:val="003F2B78"/>
    <w:rsid w:val="003F2DFD"/>
    <w:rsid w:val="003F365C"/>
    <w:rsid w:val="003F39B7"/>
    <w:rsid w:val="003F3CA4"/>
    <w:rsid w:val="003F3F43"/>
    <w:rsid w:val="003F4135"/>
    <w:rsid w:val="003F4231"/>
    <w:rsid w:val="003F71D5"/>
    <w:rsid w:val="003F748C"/>
    <w:rsid w:val="003F7ECD"/>
    <w:rsid w:val="0040052E"/>
    <w:rsid w:val="00401D47"/>
    <w:rsid w:val="004025FB"/>
    <w:rsid w:val="00402920"/>
    <w:rsid w:val="00403636"/>
    <w:rsid w:val="00404250"/>
    <w:rsid w:val="00405353"/>
    <w:rsid w:val="004063EC"/>
    <w:rsid w:val="00406C2D"/>
    <w:rsid w:val="00406D5A"/>
    <w:rsid w:val="004074F0"/>
    <w:rsid w:val="00411F77"/>
    <w:rsid w:val="004125D3"/>
    <w:rsid w:val="004139BD"/>
    <w:rsid w:val="004139EB"/>
    <w:rsid w:val="00414198"/>
    <w:rsid w:val="0041440A"/>
    <w:rsid w:val="004158C9"/>
    <w:rsid w:val="00417B32"/>
    <w:rsid w:val="00421457"/>
    <w:rsid w:val="00421B4A"/>
    <w:rsid w:val="00423082"/>
    <w:rsid w:val="0042375A"/>
    <w:rsid w:val="0042410B"/>
    <w:rsid w:val="00425337"/>
    <w:rsid w:val="00427183"/>
    <w:rsid w:val="00427496"/>
    <w:rsid w:val="0042796D"/>
    <w:rsid w:val="0043038B"/>
    <w:rsid w:val="004317D4"/>
    <w:rsid w:val="004329DF"/>
    <w:rsid w:val="00432A11"/>
    <w:rsid w:val="00432BA7"/>
    <w:rsid w:val="00433610"/>
    <w:rsid w:val="00433A31"/>
    <w:rsid w:val="0043458C"/>
    <w:rsid w:val="00434608"/>
    <w:rsid w:val="00434BA9"/>
    <w:rsid w:val="0043537B"/>
    <w:rsid w:val="00435870"/>
    <w:rsid w:val="00435C2B"/>
    <w:rsid w:val="0043768B"/>
    <w:rsid w:val="00437DEE"/>
    <w:rsid w:val="004401E3"/>
    <w:rsid w:val="0044049C"/>
    <w:rsid w:val="00441D8C"/>
    <w:rsid w:val="00441FD3"/>
    <w:rsid w:val="00442417"/>
    <w:rsid w:val="00443368"/>
    <w:rsid w:val="004435FC"/>
    <w:rsid w:val="004438AC"/>
    <w:rsid w:val="004443B8"/>
    <w:rsid w:val="004447D6"/>
    <w:rsid w:val="00444A92"/>
    <w:rsid w:val="00444BDF"/>
    <w:rsid w:val="00444BE8"/>
    <w:rsid w:val="00445A55"/>
    <w:rsid w:val="00445A83"/>
    <w:rsid w:val="00445CE9"/>
    <w:rsid w:val="00445FC8"/>
    <w:rsid w:val="00446843"/>
    <w:rsid w:val="00447482"/>
    <w:rsid w:val="00447BB3"/>
    <w:rsid w:val="00450851"/>
    <w:rsid w:val="0045120B"/>
    <w:rsid w:val="0045172C"/>
    <w:rsid w:val="004536E4"/>
    <w:rsid w:val="00453F54"/>
    <w:rsid w:val="004541CC"/>
    <w:rsid w:val="0045563E"/>
    <w:rsid w:val="004557FD"/>
    <w:rsid w:val="00455822"/>
    <w:rsid w:val="004559F3"/>
    <w:rsid w:val="004562FE"/>
    <w:rsid w:val="0045714D"/>
    <w:rsid w:val="004572AD"/>
    <w:rsid w:val="00457956"/>
    <w:rsid w:val="00461674"/>
    <w:rsid w:val="0046277B"/>
    <w:rsid w:val="00462D89"/>
    <w:rsid w:val="004630F2"/>
    <w:rsid w:val="004658F4"/>
    <w:rsid w:val="00466B92"/>
    <w:rsid w:val="004670F7"/>
    <w:rsid w:val="00467CD7"/>
    <w:rsid w:val="0047007F"/>
    <w:rsid w:val="00470116"/>
    <w:rsid w:val="0047086D"/>
    <w:rsid w:val="004708FF"/>
    <w:rsid w:val="00471A1A"/>
    <w:rsid w:val="00472D5C"/>
    <w:rsid w:val="004757DB"/>
    <w:rsid w:val="00475941"/>
    <w:rsid w:val="00475B8F"/>
    <w:rsid w:val="004765BA"/>
    <w:rsid w:val="004766FA"/>
    <w:rsid w:val="004774D4"/>
    <w:rsid w:val="0047797B"/>
    <w:rsid w:val="00480502"/>
    <w:rsid w:val="0048092C"/>
    <w:rsid w:val="00481476"/>
    <w:rsid w:val="004816E1"/>
    <w:rsid w:val="00481849"/>
    <w:rsid w:val="00481997"/>
    <w:rsid w:val="00481C63"/>
    <w:rsid w:val="00481CEF"/>
    <w:rsid w:val="00482387"/>
    <w:rsid w:val="00483C67"/>
    <w:rsid w:val="00483DF2"/>
    <w:rsid w:val="00484BE4"/>
    <w:rsid w:val="004856B6"/>
    <w:rsid w:val="00486559"/>
    <w:rsid w:val="00486CA5"/>
    <w:rsid w:val="00490481"/>
    <w:rsid w:val="004906B6"/>
    <w:rsid w:val="00490C4C"/>
    <w:rsid w:val="00490F1D"/>
    <w:rsid w:val="00491024"/>
    <w:rsid w:val="00491C32"/>
    <w:rsid w:val="00492464"/>
    <w:rsid w:val="00493756"/>
    <w:rsid w:val="00495A5D"/>
    <w:rsid w:val="00495C27"/>
    <w:rsid w:val="00496AFF"/>
    <w:rsid w:val="004977AA"/>
    <w:rsid w:val="004A02CD"/>
    <w:rsid w:val="004A09C1"/>
    <w:rsid w:val="004A1F26"/>
    <w:rsid w:val="004A24AE"/>
    <w:rsid w:val="004A2B24"/>
    <w:rsid w:val="004A2E84"/>
    <w:rsid w:val="004A37E0"/>
    <w:rsid w:val="004A4709"/>
    <w:rsid w:val="004A48AC"/>
    <w:rsid w:val="004A5597"/>
    <w:rsid w:val="004A673E"/>
    <w:rsid w:val="004A6F26"/>
    <w:rsid w:val="004A77ED"/>
    <w:rsid w:val="004A78C2"/>
    <w:rsid w:val="004A7EE0"/>
    <w:rsid w:val="004B3A05"/>
    <w:rsid w:val="004B569D"/>
    <w:rsid w:val="004B65D0"/>
    <w:rsid w:val="004B7C5F"/>
    <w:rsid w:val="004B7C97"/>
    <w:rsid w:val="004C12DB"/>
    <w:rsid w:val="004C2C08"/>
    <w:rsid w:val="004C3116"/>
    <w:rsid w:val="004C35C9"/>
    <w:rsid w:val="004C404F"/>
    <w:rsid w:val="004C48D3"/>
    <w:rsid w:val="004C4B37"/>
    <w:rsid w:val="004C5085"/>
    <w:rsid w:val="004C586F"/>
    <w:rsid w:val="004C5971"/>
    <w:rsid w:val="004C6449"/>
    <w:rsid w:val="004C672B"/>
    <w:rsid w:val="004C6AC5"/>
    <w:rsid w:val="004C70F4"/>
    <w:rsid w:val="004D0194"/>
    <w:rsid w:val="004D10AB"/>
    <w:rsid w:val="004D1841"/>
    <w:rsid w:val="004D2410"/>
    <w:rsid w:val="004D275B"/>
    <w:rsid w:val="004D2CC7"/>
    <w:rsid w:val="004D3D1A"/>
    <w:rsid w:val="004D4844"/>
    <w:rsid w:val="004D4F1E"/>
    <w:rsid w:val="004D5420"/>
    <w:rsid w:val="004D56DE"/>
    <w:rsid w:val="004D5722"/>
    <w:rsid w:val="004D6A57"/>
    <w:rsid w:val="004D73BC"/>
    <w:rsid w:val="004D7F31"/>
    <w:rsid w:val="004E0E45"/>
    <w:rsid w:val="004E1DEC"/>
    <w:rsid w:val="004E22D6"/>
    <w:rsid w:val="004E2486"/>
    <w:rsid w:val="004E281F"/>
    <w:rsid w:val="004E2B34"/>
    <w:rsid w:val="004E31BF"/>
    <w:rsid w:val="004E36C7"/>
    <w:rsid w:val="004E3816"/>
    <w:rsid w:val="004E3863"/>
    <w:rsid w:val="004E3EE7"/>
    <w:rsid w:val="004E497C"/>
    <w:rsid w:val="004E4C1B"/>
    <w:rsid w:val="004E5AF0"/>
    <w:rsid w:val="004E5BBB"/>
    <w:rsid w:val="004E7164"/>
    <w:rsid w:val="004E72D6"/>
    <w:rsid w:val="004E7768"/>
    <w:rsid w:val="004F0454"/>
    <w:rsid w:val="004F0C5F"/>
    <w:rsid w:val="004F0F64"/>
    <w:rsid w:val="004F1C8C"/>
    <w:rsid w:val="004F23D1"/>
    <w:rsid w:val="004F2648"/>
    <w:rsid w:val="004F2B2C"/>
    <w:rsid w:val="004F2BCC"/>
    <w:rsid w:val="004F42B0"/>
    <w:rsid w:val="004F46B4"/>
    <w:rsid w:val="004F51CE"/>
    <w:rsid w:val="004F5268"/>
    <w:rsid w:val="004F5498"/>
    <w:rsid w:val="004F6360"/>
    <w:rsid w:val="004F67C8"/>
    <w:rsid w:val="004F6844"/>
    <w:rsid w:val="004F6D17"/>
    <w:rsid w:val="004F6EBD"/>
    <w:rsid w:val="004F76A8"/>
    <w:rsid w:val="004F7DBF"/>
    <w:rsid w:val="005006F8"/>
    <w:rsid w:val="0050118A"/>
    <w:rsid w:val="005014CB"/>
    <w:rsid w:val="00502BC3"/>
    <w:rsid w:val="00502F9A"/>
    <w:rsid w:val="0050321D"/>
    <w:rsid w:val="00503793"/>
    <w:rsid w:val="005068A9"/>
    <w:rsid w:val="00506D00"/>
    <w:rsid w:val="00507E70"/>
    <w:rsid w:val="00507F0E"/>
    <w:rsid w:val="00511FDF"/>
    <w:rsid w:val="00512E77"/>
    <w:rsid w:val="0051427E"/>
    <w:rsid w:val="00514D4C"/>
    <w:rsid w:val="00515E1E"/>
    <w:rsid w:val="005162C8"/>
    <w:rsid w:val="00516325"/>
    <w:rsid w:val="005172E4"/>
    <w:rsid w:val="00517B51"/>
    <w:rsid w:val="00517CE1"/>
    <w:rsid w:val="005203F5"/>
    <w:rsid w:val="005204A6"/>
    <w:rsid w:val="005217A6"/>
    <w:rsid w:val="00522A4E"/>
    <w:rsid w:val="005238A9"/>
    <w:rsid w:val="00523B7C"/>
    <w:rsid w:val="00524353"/>
    <w:rsid w:val="00524D38"/>
    <w:rsid w:val="0052548F"/>
    <w:rsid w:val="00525EBE"/>
    <w:rsid w:val="00526254"/>
    <w:rsid w:val="005278FB"/>
    <w:rsid w:val="00527F31"/>
    <w:rsid w:val="0053088B"/>
    <w:rsid w:val="00531994"/>
    <w:rsid w:val="005321FD"/>
    <w:rsid w:val="005336A8"/>
    <w:rsid w:val="00534F78"/>
    <w:rsid w:val="0053571D"/>
    <w:rsid w:val="00536BF3"/>
    <w:rsid w:val="0053705E"/>
    <w:rsid w:val="00537975"/>
    <w:rsid w:val="00537E6E"/>
    <w:rsid w:val="00540969"/>
    <w:rsid w:val="00540A06"/>
    <w:rsid w:val="00540D6F"/>
    <w:rsid w:val="00541195"/>
    <w:rsid w:val="005411B7"/>
    <w:rsid w:val="005412A7"/>
    <w:rsid w:val="005414B5"/>
    <w:rsid w:val="00541BFE"/>
    <w:rsid w:val="00542006"/>
    <w:rsid w:val="005438B7"/>
    <w:rsid w:val="00544117"/>
    <w:rsid w:val="005441F1"/>
    <w:rsid w:val="005444D1"/>
    <w:rsid w:val="00544776"/>
    <w:rsid w:val="00544F54"/>
    <w:rsid w:val="00546DB7"/>
    <w:rsid w:val="00547D12"/>
    <w:rsid w:val="005512AE"/>
    <w:rsid w:val="0055185E"/>
    <w:rsid w:val="00551869"/>
    <w:rsid w:val="0055324B"/>
    <w:rsid w:val="00553364"/>
    <w:rsid w:val="00553DBD"/>
    <w:rsid w:val="00554037"/>
    <w:rsid w:val="00554918"/>
    <w:rsid w:val="005571A0"/>
    <w:rsid w:val="00560E9B"/>
    <w:rsid w:val="00560FCE"/>
    <w:rsid w:val="00561045"/>
    <w:rsid w:val="005626A3"/>
    <w:rsid w:val="00562B54"/>
    <w:rsid w:val="00562B9D"/>
    <w:rsid w:val="00563533"/>
    <w:rsid w:val="00563A20"/>
    <w:rsid w:val="00564058"/>
    <w:rsid w:val="00564512"/>
    <w:rsid w:val="0056454E"/>
    <w:rsid w:val="00564FBF"/>
    <w:rsid w:val="005656F9"/>
    <w:rsid w:val="0056722C"/>
    <w:rsid w:val="00567845"/>
    <w:rsid w:val="0057035A"/>
    <w:rsid w:val="00570E85"/>
    <w:rsid w:val="00571FF3"/>
    <w:rsid w:val="00572243"/>
    <w:rsid w:val="0057359E"/>
    <w:rsid w:val="00573A65"/>
    <w:rsid w:val="00573AFD"/>
    <w:rsid w:val="00573FE3"/>
    <w:rsid w:val="005744E4"/>
    <w:rsid w:val="00574592"/>
    <w:rsid w:val="005758A4"/>
    <w:rsid w:val="005769C4"/>
    <w:rsid w:val="005770E2"/>
    <w:rsid w:val="005770E6"/>
    <w:rsid w:val="0057779B"/>
    <w:rsid w:val="00577A5A"/>
    <w:rsid w:val="005818B4"/>
    <w:rsid w:val="00581C22"/>
    <w:rsid w:val="0058221D"/>
    <w:rsid w:val="005827F9"/>
    <w:rsid w:val="00582886"/>
    <w:rsid w:val="00584745"/>
    <w:rsid w:val="00584A6E"/>
    <w:rsid w:val="00586800"/>
    <w:rsid w:val="00586A26"/>
    <w:rsid w:val="00586EC8"/>
    <w:rsid w:val="005870DD"/>
    <w:rsid w:val="00587CB4"/>
    <w:rsid w:val="00590168"/>
    <w:rsid w:val="005901E2"/>
    <w:rsid w:val="00590F63"/>
    <w:rsid w:val="00591CB9"/>
    <w:rsid w:val="00593B78"/>
    <w:rsid w:val="005959DA"/>
    <w:rsid w:val="0059638B"/>
    <w:rsid w:val="00596AA4"/>
    <w:rsid w:val="00597CEA"/>
    <w:rsid w:val="005A082D"/>
    <w:rsid w:val="005A0D02"/>
    <w:rsid w:val="005A16C3"/>
    <w:rsid w:val="005A3335"/>
    <w:rsid w:val="005A3D42"/>
    <w:rsid w:val="005A3E7D"/>
    <w:rsid w:val="005A46BA"/>
    <w:rsid w:val="005A4A01"/>
    <w:rsid w:val="005A4E72"/>
    <w:rsid w:val="005A5067"/>
    <w:rsid w:val="005A52E7"/>
    <w:rsid w:val="005A5A72"/>
    <w:rsid w:val="005A6F62"/>
    <w:rsid w:val="005A75C2"/>
    <w:rsid w:val="005A7B31"/>
    <w:rsid w:val="005B036A"/>
    <w:rsid w:val="005B19F3"/>
    <w:rsid w:val="005B1E32"/>
    <w:rsid w:val="005B2066"/>
    <w:rsid w:val="005B2C12"/>
    <w:rsid w:val="005B3EA6"/>
    <w:rsid w:val="005B434C"/>
    <w:rsid w:val="005B4D96"/>
    <w:rsid w:val="005B5B66"/>
    <w:rsid w:val="005B604D"/>
    <w:rsid w:val="005B6140"/>
    <w:rsid w:val="005B6A9B"/>
    <w:rsid w:val="005B7EBC"/>
    <w:rsid w:val="005C1D2C"/>
    <w:rsid w:val="005C1D92"/>
    <w:rsid w:val="005C23B0"/>
    <w:rsid w:val="005C33A9"/>
    <w:rsid w:val="005C49F7"/>
    <w:rsid w:val="005C5121"/>
    <w:rsid w:val="005C646F"/>
    <w:rsid w:val="005C676F"/>
    <w:rsid w:val="005C6B9D"/>
    <w:rsid w:val="005C7438"/>
    <w:rsid w:val="005D01AC"/>
    <w:rsid w:val="005D05C8"/>
    <w:rsid w:val="005D05E9"/>
    <w:rsid w:val="005D100B"/>
    <w:rsid w:val="005D18EC"/>
    <w:rsid w:val="005D2F95"/>
    <w:rsid w:val="005D4F81"/>
    <w:rsid w:val="005D5F4A"/>
    <w:rsid w:val="005D6895"/>
    <w:rsid w:val="005D77D4"/>
    <w:rsid w:val="005E11F1"/>
    <w:rsid w:val="005E2E84"/>
    <w:rsid w:val="005E3726"/>
    <w:rsid w:val="005E3868"/>
    <w:rsid w:val="005E3EDF"/>
    <w:rsid w:val="005E400E"/>
    <w:rsid w:val="005E4BB2"/>
    <w:rsid w:val="005E4EB2"/>
    <w:rsid w:val="005E4F4B"/>
    <w:rsid w:val="005E64BA"/>
    <w:rsid w:val="005E722E"/>
    <w:rsid w:val="005E7377"/>
    <w:rsid w:val="005F023F"/>
    <w:rsid w:val="005F06A4"/>
    <w:rsid w:val="005F0934"/>
    <w:rsid w:val="005F0BB6"/>
    <w:rsid w:val="005F1048"/>
    <w:rsid w:val="005F1C8B"/>
    <w:rsid w:val="005F20EC"/>
    <w:rsid w:val="005F32FE"/>
    <w:rsid w:val="005F34A3"/>
    <w:rsid w:val="005F4993"/>
    <w:rsid w:val="005F5945"/>
    <w:rsid w:val="005F6453"/>
    <w:rsid w:val="005F6F72"/>
    <w:rsid w:val="005F7B85"/>
    <w:rsid w:val="005F7F99"/>
    <w:rsid w:val="00601F76"/>
    <w:rsid w:val="00602018"/>
    <w:rsid w:val="006020B9"/>
    <w:rsid w:val="00605936"/>
    <w:rsid w:val="00606204"/>
    <w:rsid w:val="00606338"/>
    <w:rsid w:val="0060697A"/>
    <w:rsid w:val="00606F8D"/>
    <w:rsid w:val="00607E3E"/>
    <w:rsid w:val="006102EE"/>
    <w:rsid w:val="006104D4"/>
    <w:rsid w:val="006115DA"/>
    <w:rsid w:val="00611757"/>
    <w:rsid w:val="00611897"/>
    <w:rsid w:val="00611C2A"/>
    <w:rsid w:val="00613DDE"/>
    <w:rsid w:val="0061445F"/>
    <w:rsid w:val="006153F6"/>
    <w:rsid w:val="00617727"/>
    <w:rsid w:val="00617A4C"/>
    <w:rsid w:val="006205D5"/>
    <w:rsid w:val="006210F3"/>
    <w:rsid w:val="00621450"/>
    <w:rsid w:val="00621B9C"/>
    <w:rsid w:val="006232BF"/>
    <w:rsid w:val="006241C4"/>
    <w:rsid w:val="00624563"/>
    <w:rsid w:val="006247FF"/>
    <w:rsid w:val="00626568"/>
    <w:rsid w:val="006274EE"/>
    <w:rsid w:val="00627D23"/>
    <w:rsid w:val="0063093A"/>
    <w:rsid w:val="00630D75"/>
    <w:rsid w:val="00631A62"/>
    <w:rsid w:val="0063464F"/>
    <w:rsid w:val="0063483B"/>
    <w:rsid w:val="00634F14"/>
    <w:rsid w:val="00634F9F"/>
    <w:rsid w:val="006350CE"/>
    <w:rsid w:val="00635A08"/>
    <w:rsid w:val="00635BF5"/>
    <w:rsid w:val="00635EC0"/>
    <w:rsid w:val="006363F7"/>
    <w:rsid w:val="00637E88"/>
    <w:rsid w:val="00640466"/>
    <w:rsid w:val="00640EDB"/>
    <w:rsid w:val="00641878"/>
    <w:rsid w:val="00642849"/>
    <w:rsid w:val="00642D1B"/>
    <w:rsid w:val="00642F1F"/>
    <w:rsid w:val="006433FF"/>
    <w:rsid w:val="006441EB"/>
    <w:rsid w:val="0064422D"/>
    <w:rsid w:val="006447CF"/>
    <w:rsid w:val="00644990"/>
    <w:rsid w:val="00644B69"/>
    <w:rsid w:val="00645B07"/>
    <w:rsid w:val="00645F16"/>
    <w:rsid w:val="00645F28"/>
    <w:rsid w:val="006462A0"/>
    <w:rsid w:val="00646B13"/>
    <w:rsid w:val="00647D7A"/>
    <w:rsid w:val="006504BD"/>
    <w:rsid w:val="006504D4"/>
    <w:rsid w:val="00650FCD"/>
    <w:rsid w:val="0065113C"/>
    <w:rsid w:val="006512D3"/>
    <w:rsid w:val="00651573"/>
    <w:rsid w:val="00652A9F"/>
    <w:rsid w:val="00653140"/>
    <w:rsid w:val="0065347A"/>
    <w:rsid w:val="00653B40"/>
    <w:rsid w:val="00654BEA"/>
    <w:rsid w:val="00654FAE"/>
    <w:rsid w:val="00656220"/>
    <w:rsid w:val="006570D7"/>
    <w:rsid w:val="00657590"/>
    <w:rsid w:val="0065783D"/>
    <w:rsid w:val="00657BC9"/>
    <w:rsid w:val="006601E8"/>
    <w:rsid w:val="0066144F"/>
    <w:rsid w:val="00661DB9"/>
    <w:rsid w:val="0066253C"/>
    <w:rsid w:val="00662666"/>
    <w:rsid w:val="006628BB"/>
    <w:rsid w:val="0066344F"/>
    <w:rsid w:val="006642B5"/>
    <w:rsid w:val="006642D2"/>
    <w:rsid w:val="0066456D"/>
    <w:rsid w:val="00664A18"/>
    <w:rsid w:val="00664F9B"/>
    <w:rsid w:val="0066541B"/>
    <w:rsid w:val="00666258"/>
    <w:rsid w:val="00666F01"/>
    <w:rsid w:val="006671D4"/>
    <w:rsid w:val="006674B3"/>
    <w:rsid w:val="00667BE3"/>
    <w:rsid w:val="00670D2F"/>
    <w:rsid w:val="006712F1"/>
    <w:rsid w:val="00671B65"/>
    <w:rsid w:val="00672DD1"/>
    <w:rsid w:val="00672F03"/>
    <w:rsid w:val="00673B13"/>
    <w:rsid w:val="006752E2"/>
    <w:rsid w:val="00675369"/>
    <w:rsid w:val="00675ACB"/>
    <w:rsid w:val="006762F7"/>
    <w:rsid w:val="00677651"/>
    <w:rsid w:val="00681087"/>
    <w:rsid w:val="006813F0"/>
    <w:rsid w:val="006821B2"/>
    <w:rsid w:val="0068283C"/>
    <w:rsid w:val="0068290C"/>
    <w:rsid w:val="00682AE8"/>
    <w:rsid w:val="00682B98"/>
    <w:rsid w:val="00682FCB"/>
    <w:rsid w:val="006837BD"/>
    <w:rsid w:val="006848B7"/>
    <w:rsid w:val="00686419"/>
    <w:rsid w:val="00686928"/>
    <w:rsid w:val="006875F4"/>
    <w:rsid w:val="00687662"/>
    <w:rsid w:val="00690381"/>
    <w:rsid w:val="00690BBB"/>
    <w:rsid w:val="0069344E"/>
    <w:rsid w:val="00693CA1"/>
    <w:rsid w:val="006940D8"/>
    <w:rsid w:val="006944EC"/>
    <w:rsid w:val="00695168"/>
    <w:rsid w:val="00695859"/>
    <w:rsid w:val="00695AEB"/>
    <w:rsid w:val="00696684"/>
    <w:rsid w:val="0069729B"/>
    <w:rsid w:val="00697B24"/>
    <w:rsid w:val="006A0DB2"/>
    <w:rsid w:val="006A1790"/>
    <w:rsid w:val="006A1B8F"/>
    <w:rsid w:val="006A1D8B"/>
    <w:rsid w:val="006A2501"/>
    <w:rsid w:val="006A3903"/>
    <w:rsid w:val="006A39B5"/>
    <w:rsid w:val="006A44C9"/>
    <w:rsid w:val="006A62D4"/>
    <w:rsid w:val="006A64DA"/>
    <w:rsid w:val="006A7DBD"/>
    <w:rsid w:val="006A7FE3"/>
    <w:rsid w:val="006B0811"/>
    <w:rsid w:val="006B1643"/>
    <w:rsid w:val="006B1807"/>
    <w:rsid w:val="006B21F9"/>
    <w:rsid w:val="006B251E"/>
    <w:rsid w:val="006B2E05"/>
    <w:rsid w:val="006B36A2"/>
    <w:rsid w:val="006B36DD"/>
    <w:rsid w:val="006B3900"/>
    <w:rsid w:val="006B456F"/>
    <w:rsid w:val="006B4873"/>
    <w:rsid w:val="006B6834"/>
    <w:rsid w:val="006B717D"/>
    <w:rsid w:val="006C0494"/>
    <w:rsid w:val="006C1635"/>
    <w:rsid w:val="006C253F"/>
    <w:rsid w:val="006C267B"/>
    <w:rsid w:val="006C26FB"/>
    <w:rsid w:val="006C2ED7"/>
    <w:rsid w:val="006C3100"/>
    <w:rsid w:val="006C4349"/>
    <w:rsid w:val="006C534C"/>
    <w:rsid w:val="006C582D"/>
    <w:rsid w:val="006C5B09"/>
    <w:rsid w:val="006C6467"/>
    <w:rsid w:val="006C71BF"/>
    <w:rsid w:val="006D000E"/>
    <w:rsid w:val="006D0F13"/>
    <w:rsid w:val="006D1897"/>
    <w:rsid w:val="006D1FFC"/>
    <w:rsid w:val="006D3BF5"/>
    <w:rsid w:val="006D4384"/>
    <w:rsid w:val="006D45D8"/>
    <w:rsid w:val="006D4BC1"/>
    <w:rsid w:val="006D4FD7"/>
    <w:rsid w:val="006D51CA"/>
    <w:rsid w:val="006D546D"/>
    <w:rsid w:val="006D6607"/>
    <w:rsid w:val="006E160F"/>
    <w:rsid w:val="006E2038"/>
    <w:rsid w:val="006E20D7"/>
    <w:rsid w:val="006E24CA"/>
    <w:rsid w:val="006E2BAA"/>
    <w:rsid w:val="006E2CC3"/>
    <w:rsid w:val="006E46BA"/>
    <w:rsid w:val="006E58C9"/>
    <w:rsid w:val="006E6D66"/>
    <w:rsid w:val="006E729F"/>
    <w:rsid w:val="006F004C"/>
    <w:rsid w:val="006F1E96"/>
    <w:rsid w:val="006F2092"/>
    <w:rsid w:val="006F21DC"/>
    <w:rsid w:val="006F2328"/>
    <w:rsid w:val="006F253C"/>
    <w:rsid w:val="006F3BBC"/>
    <w:rsid w:val="006F3E0E"/>
    <w:rsid w:val="006F53B5"/>
    <w:rsid w:val="006F6617"/>
    <w:rsid w:val="0070121F"/>
    <w:rsid w:val="00701794"/>
    <w:rsid w:val="00701CD5"/>
    <w:rsid w:val="007020F8"/>
    <w:rsid w:val="00705431"/>
    <w:rsid w:val="0070603E"/>
    <w:rsid w:val="00706079"/>
    <w:rsid w:val="00706E82"/>
    <w:rsid w:val="007071D1"/>
    <w:rsid w:val="00710035"/>
    <w:rsid w:val="007105A3"/>
    <w:rsid w:val="007108CC"/>
    <w:rsid w:val="00711DE3"/>
    <w:rsid w:val="00712916"/>
    <w:rsid w:val="0071359E"/>
    <w:rsid w:val="00714955"/>
    <w:rsid w:val="00714ADC"/>
    <w:rsid w:val="0071556B"/>
    <w:rsid w:val="00715EDE"/>
    <w:rsid w:val="00717CCC"/>
    <w:rsid w:val="00717E9E"/>
    <w:rsid w:val="00720D21"/>
    <w:rsid w:val="00721BAE"/>
    <w:rsid w:val="00721D50"/>
    <w:rsid w:val="007229A6"/>
    <w:rsid w:val="00723673"/>
    <w:rsid w:val="007256A7"/>
    <w:rsid w:val="00731502"/>
    <w:rsid w:val="0073230C"/>
    <w:rsid w:val="0073352A"/>
    <w:rsid w:val="00733ECA"/>
    <w:rsid w:val="00735B7F"/>
    <w:rsid w:val="00740514"/>
    <w:rsid w:val="00741FA3"/>
    <w:rsid w:val="007426F7"/>
    <w:rsid w:val="00743617"/>
    <w:rsid w:val="00743741"/>
    <w:rsid w:val="007437CC"/>
    <w:rsid w:val="00743B92"/>
    <w:rsid w:val="007448B9"/>
    <w:rsid w:val="00745156"/>
    <w:rsid w:val="00745875"/>
    <w:rsid w:val="00746A0F"/>
    <w:rsid w:val="00747114"/>
    <w:rsid w:val="00747293"/>
    <w:rsid w:val="00747C54"/>
    <w:rsid w:val="007502FD"/>
    <w:rsid w:val="00752D46"/>
    <w:rsid w:val="00752F6B"/>
    <w:rsid w:val="00754A67"/>
    <w:rsid w:val="0075504D"/>
    <w:rsid w:val="00755755"/>
    <w:rsid w:val="00755B41"/>
    <w:rsid w:val="00755B5E"/>
    <w:rsid w:val="00756A22"/>
    <w:rsid w:val="00756D22"/>
    <w:rsid w:val="00756DDC"/>
    <w:rsid w:val="007622A9"/>
    <w:rsid w:val="007628B2"/>
    <w:rsid w:val="00762E27"/>
    <w:rsid w:val="00763B15"/>
    <w:rsid w:val="00764249"/>
    <w:rsid w:val="007649F7"/>
    <w:rsid w:val="00765DF6"/>
    <w:rsid w:val="00766225"/>
    <w:rsid w:val="007662B1"/>
    <w:rsid w:val="00766D4C"/>
    <w:rsid w:val="00767BBA"/>
    <w:rsid w:val="00767E47"/>
    <w:rsid w:val="00767E49"/>
    <w:rsid w:val="00770311"/>
    <w:rsid w:val="0077063C"/>
    <w:rsid w:val="00770AF9"/>
    <w:rsid w:val="00770D18"/>
    <w:rsid w:val="00771F5D"/>
    <w:rsid w:val="00772632"/>
    <w:rsid w:val="00772F17"/>
    <w:rsid w:val="007732DE"/>
    <w:rsid w:val="0077356B"/>
    <w:rsid w:val="00773C6B"/>
    <w:rsid w:val="00773D4F"/>
    <w:rsid w:val="00773ED7"/>
    <w:rsid w:val="007743E2"/>
    <w:rsid w:val="00774EB4"/>
    <w:rsid w:val="00776C90"/>
    <w:rsid w:val="00776E36"/>
    <w:rsid w:val="0078021A"/>
    <w:rsid w:val="00780643"/>
    <w:rsid w:val="00781B32"/>
    <w:rsid w:val="00783DD6"/>
    <w:rsid w:val="00784963"/>
    <w:rsid w:val="00785389"/>
    <w:rsid w:val="00785840"/>
    <w:rsid w:val="00785A7C"/>
    <w:rsid w:val="00786F27"/>
    <w:rsid w:val="00787045"/>
    <w:rsid w:val="0078726A"/>
    <w:rsid w:val="007873BA"/>
    <w:rsid w:val="007908E7"/>
    <w:rsid w:val="007916EC"/>
    <w:rsid w:val="007929C8"/>
    <w:rsid w:val="00792AD6"/>
    <w:rsid w:val="00793085"/>
    <w:rsid w:val="00793631"/>
    <w:rsid w:val="00794317"/>
    <w:rsid w:val="0079465E"/>
    <w:rsid w:val="00795CBC"/>
    <w:rsid w:val="007965D0"/>
    <w:rsid w:val="007974E4"/>
    <w:rsid w:val="00797F61"/>
    <w:rsid w:val="007A0B87"/>
    <w:rsid w:val="007A0BBB"/>
    <w:rsid w:val="007A0D72"/>
    <w:rsid w:val="007A2347"/>
    <w:rsid w:val="007A3945"/>
    <w:rsid w:val="007A4077"/>
    <w:rsid w:val="007A4772"/>
    <w:rsid w:val="007A48D3"/>
    <w:rsid w:val="007A498A"/>
    <w:rsid w:val="007A4A6F"/>
    <w:rsid w:val="007A55CE"/>
    <w:rsid w:val="007A5D11"/>
    <w:rsid w:val="007A5F2E"/>
    <w:rsid w:val="007A7DB8"/>
    <w:rsid w:val="007B02C4"/>
    <w:rsid w:val="007B0586"/>
    <w:rsid w:val="007B0C64"/>
    <w:rsid w:val="007B16A5"/>
    <w:rsid w:val="007B1808"/>
    <w:rsid w:val="007B1FF6"/>
    <w:rsid w:val="007B3218"/>
    <w:rsid w:val="007B5D60"/>
    <w:rsid w:val="007B705D"/>
    <w:rsid w:val="007B731C"/>
    <w:rsid w:val="007C1006"/>
    <w:rsid w:val="007C1068"/>
    <w:rsid w:val="007C1E48"/>
    <w:rsid w:val="007C23B7"/>
    <w:rsid w:val="007C24DF"/>
    <w:rsid w:val="007C259C"/>
    <w:rsid w:val="007C2CF2"/>
    <w:rsid w:val="007C3D4A"/>
    <w:rsid w:val="007C448D"/>
    <w:rsid w:val="007C474E"/>
    <w:rsid w:val="007C4997"/>
    <w:rsid w:val="007C4EF1"/>
    <w:rsid w:val="007C70A6"/>
    <w:rsid w:val="007C7324"/>
    <w:rsid w:val="007D0A44"/>
    <w:rsid w:val="007D0EC9"/>
    <w:rsid w:val="007D1D21"/>
    <w:rsid w:val="007D3016"/>
    <w:rsid w:val="007D4391"/>
    <w:rsid w:val="007D4646"/>
    <w:rsid w:val="007D4A3B"/>
    <w:rsid w:val="007D5316"/>
    <w:rsid w:val="007D53A7"/>
    <w:rsid w:val="007D5ADC"/>
    <w:rsid w:val="007D5B7D"/>
    <w:rsid w:val="007D6A8C"/>
    <w:rsid w:val="007D6C40"/>
    <w:rsid w:val="007D7160"/>
    <w:rsid w:val="007D7A64"/>
    <w:rsid w:val="007E0D6E"/>
    <w:rsid w:val="007E1069"/>
    <w:rsid w:val="007E2A6E"/>
    <w:rsid w:val="007E2AA3"/>
    <w:rsid w:val="007E31F9"/>
    <w:rsid w:val="007E48EF"/>
    <w:rsid w:val="007E4DF9"/>
    <w:rsid w:val="007E5AF0"/>
    <w:rsid w:val="007E6DD9"/>
    <w:rsid w:val="007E7AFD"/>
    <w:rsid w:val="007E7B17"/>
    <w:rsid w:val="007E7D8B"/>
    <w:rsid w:val="007F0507"/>
    <w:rsid w:val="007F09AA"/>
    <w:rsid w:val="007F1734"/>
    <w:rsid w:val="007F1D77"/>
    <w:rsid w:val="007F2779"/>
    <w:rsid w:val="007F39C5"/>
    <w:rsid w:val="007F564C"/>
    <w:rsid w:val="007F5E03"/>
    <w:rsid w:val="007F697B"/>
    <w:rsid w:val="007F72F6"/>
    <w:rsid w:val="007F7B16"/>
    <w:rsid w:val="007F7FD5"/>
    <w:rsid w:val="008012BB"/>
    <w:rsid w:val="008015D8"/>
    <w:rsid w:val="008019D6"/>
    <w:rsid w:val="008020EE"/>
    <w:rsid w:val="00802BA7"/>
    <w:rsid w:val="00802FD1"/>
    <w:rsid w:val="00804F1F"/>
    <w:rsid w:val="008055D1"/>
    <w:rsid w:val="0080577D"/>
    <w:rsid w:val="00805B67"/>
    <w:rsid w:val="00805D08"/>
    <w:rsid w:val="00805D93"/>
    <w:rsid w:val="00805F2E"/>
    <w:rsid w:val="008060D9"/>
    <w:rsid w:val="00806688"/>
    <w:rsid w:val="008068C8"/>
    <w:rsid w:val="0081028F"/>
    <w:rsid w:val="008104DF"/>
    <w:rsid w:val="00810558"/>
    <w:rsid w:val="008106B0"/>
    <w:rsid w:val="00811177"/>
    <w:rsid w:val="008112E9"/>
    <w:rsid w:val="008122FC"/>
    <w:rsid w:val="00812BCA"/>
    <w:rsid w:val="00813ED6"/>
    <w:rsid w:val="0081475F"/>
    <w:rsid w:val="00815C0A"/>
    <w:rsid w:val="00817B57"/>
    <w:rsid w:val="00820636"/>
    <w:rsid w:val="00821BA0"/>
    <w:rsid w:val="008241C9"/>
    <w:rsid w:val="00824205"/>
    <w:rsid w:val="008244C9"/>
    <w:rsid w:val="00825CB1"/>
    <w:rsid w:val="00825F91"/>
    <w:rsid w:val="00826E47"/>
    <w:rsid w:val="00827A82"/>
    <w:rsid w:val="00830027"/>
    <w:rsid w:val="00830AAF"/>
    <w:rsid w:val="00832627"/>
    <w:rsid w:val="00833AB7"/>
    <w:rsid w:val="00833EBE"/>
    <w:rsid w:val="0083406C"/>
    <w:rsid w:val="00834605"/>
    <w:rsid w:val="00836391"/>
    <w:rsid w:val="008376E6"/>
    <w:rsid w:val="00841688"/>
    <w:rsid w:val="008421A4"/>
    <w:rsid w:val="0084245F"/>
    <w:rsid w:val="00843426"/>
    <w:rsid w:val="00843C6D"/>
    <w:rsid w:val="008445C0"/>
    <w:rsid w:val="00844DCE"/>
    <w:rsid w:val="008452ED"/>
    <w:rsid w:val="008461D8"/>
    <w:rsid w:val="00846213"/>
    <w:rsid w:val="008462DB"/>
    <w:rsid w:val="0084659B"/>
    <w:rsid w:val="0084709E"/>
    <w:rsid w:val="008475AF"/>
    <w:rsid w:val="00847738"/>
    <w:rsid w:val="0084781D"/>
    <w:rsid w:val="00847E13"/>
    <w:rsid w:val="008504DD"/>
    <w:rsid w:val="00851861"/>
    <w:rsid w:val="0085317F"/>
    <w:rsid w:val="00856639"/>
    <w:rsid w:val="0085743A"/>
    <w:rsid w:val="00860CBE"/>
    <w:rsid w:val="00860D40"/>
    <w:rsid w:val="00861539"/>
    <w:rsid w:val="0086186F"/>
    <w:rsid w:val="00867325"/>
    <w:rsid w:val="0087058F"/>
    <w:rsid w:val="00870598"/>
    <w:rsid w:val="008714B6"/>
    <w:rsid w:val="00871DA0"/>
    <w:rsid w:val="00872DC5"/>
    <w:rsid w:val="00872EF4"/>
    <w:rsid w:val="00873B6D"/>
    <w:rsid w:val="00873FB2"/>
    <w:rsid w:val="008747D6"/>
    <w:rsid w:val="00874F81"/>
    <w:rsid w:val="008750FA"/>
    <w:rsid w:val="00875262"/>
    <w:rsid w:val="008754EB"/>
    <w:rsid w:val="008770DE"/>
    <w:rsid w:val="008771EE"/>
    <w:rsid w:val="008778AC"/>
    <w:rsid w:val="008817B7"/>
    <w:rsid w:val="0088292D"/>
    <w:rsid w:val="0088395D"/>
    <w:rsid w:val="00884002"/>
    <w:rsid w:val="008844D5"/>
    <w:rsid w:val="0088562C"/>
    <w:rsid w:val="0088590A"/>
    <w:rsid w:val="00885ED1"/>
    <w:rsid w:val="00886183"/>
    <w:rsid w:val="00886611"/>
    <w:rsid w:val="00886C12"/>
    <w:rsid w:val="008876F7"/>
    <w:rsid w:val="00887DD2"/>
    <w:rsid w:val="00887F12"/>
    <w:rsid w:val="00890C89"/>
    <w:rsid w:val="0089294D"/>
    <w:rsid w:val="00892D0B"/>
    <w:rsid w:val="00892EFD"/>
    <w:rsid w:val="00893AF1"/>
    <w:rsid w:val="00893BED"/>
    <w:rsid w:val="008947DB"/>
    <w:rsid w:val="00896065"/>
    <w:rsid w:val="008970CF"/>
    <w:rsid w:val="008A04F2"/>
    <w:rsid w:val="008A06D8"/>
    <w:rsid w:val="008A12F1"/>
    <w:rsid w:val="008A18D2"/>
    <w:rsid w:val="008A22BB"/>
    <w:rsid w:val="008A2668"/>
    <w:rsid w:val="008A2C5C"/>
    <w:rsid w:val="008A3428"/>
    <w:rsid w:val="008A35CD"/>
    <w:rsid w:val="008A366F"/>
    <w:rsid w:val="008A3BF3"/>
    <w:rsid w:val="008A5794"/>
    <w:rsid w:val="008A60F8"/>
    <w:rsid w:val="008A67E0"/>
    <w:rsid w:val="008A749B"/>
    <w:rsid w:val="008A74D9"/>
    <w:rsid w:val="008B001E"/>
    <w:rsid w:val="008B0D1C"/>
    <w:rsid w:val="008B0FEC"/>
    <w:rsid w:val="008B171A"/>
    <w:rsid w:val="008B2682"/>
    <w:rsid w:val="008B269E"/>
    <w:rsid w:val="008B2A20"/>
    <w:rsid w:val="008B2C1F"/>
    <w:rsid w:val="008B4505"/>
    <w:rsid w:val="008B45F7"/>
    <w:rsid w:val="008B4E0D"/>
    <w:rsid w:val="008B660A"/>
    <w:rsid w:val="008B67FD"/>
    <w:rsid w:val="008B6EFD"/>
    <w:rsid w:val="008B7088"/>
    <w:rsid w:val="008B7973"/>
    <w:rsid w:val="008B79C2"/>
    <w:rsid w:val="008C0CC3"/>
    <w:rsid w:val="008C0DDF"/>
    <w:rsid w:val="008C1672"/>
    <w:rsid w:val="008C19A0"/>
    <w:rsid w:val="008C22E0"/>
    <w:rsid w:val="008C2A64"/>
    <w:rsid w:val="008C323F"/>
    <w:rsid w:val="008C3A1E"/>
    <w:rsid w:val="008C453C"/>
    <w:rsid w:val="008C7D3E"/>
    <w:rsid w:val="008D1B8B"/>
    <w:rsid w:val="008D1E79"/>
    <w:rsid w:val="008D3421"/>
    <w:rsid w:val="008D35E9"/>
    <w:rsid w:val="008D38CB"/>
    <w:rsid w:val="008D434A"/>
    <w:rsid w:val="008D6107"/>
    <w:rsid w:val="008D69BE"/>
    <w:rsid w:val="008D72F7"/>
    <w:rsid w:val="008D74CF"/>
    <w:rsid w:val="008E243C"/>
    <w:rsid w:val="008E2753"/>
    <w:rsid w:val="008E2AB3"/>
    <w:rsid w:val="008E34DA"/>
    <w:rsid w:val="008E3547"/>
    <w:rsid w:val="008E3D0E"/>
    <w:rsid w:val="008E4525"/>
    <w:rsid w:val="008E4796"/>
    <w:rsid w:val="008E5073"/>
    <w:rsid w:val="008E7EB4"/>
    <w:rsid w:val="008F00CA"/>
    <w:rsid w:val="008F04EF"/>
    <w:rsid w:val="008F0EAC"/>
    <w:rsid w:val="008F2459"/>
    <w:rsid w:val="008F26BC"/>
    <w:rsid w:val="008F278F"/>
    <w:rsid w:val="008F2C97"/>
    <w:rsid w:val="008F3019"/>
    <w:rsid w:val="008F38B0"/>
    <w:rsid w:val="008F4147"/>
    <w:rsid w:val="008F45E3"/>
    <w:rsid w:val="008F4762"/>
    <w:rsid w:val="008F48FB"/>
    <w:rsid w:val="008F4C89"/>
    <w:rsid w:val="008F56FA"/>
    <w:rsid w:val="008F5A2B"/>
    <w:rsid w:val="008F7E90"/>
    <w:rsid w:val="009004CF"/>
    <w:rsid w:val="0090059F"/>
    <w:rsid w:val="009019D1"/>
    <w:rsid w:val="009019FD"/>
    <w:rsid w:val="00903352"/>
    <w:rsid w:val="009036E6"/>
    <w:rsid w:val="0090698B"/>
    <w:rsid w:val="00906E16"/>
    <w:rsid w:val="00907C6F"/>
    <w:rsid w:val="009119DB"/>
    <w:rsid w:val="009128E4"/>
    <w:rsid w:val="009133A0"/>
    <w:rsid w:val="0091359D"/>
    <w:rsid w:val="00914241"/>
    <w:rsid w:val="00914405"/>
    <w:rsid w:val="00914454"/>
    <w:rsid w:val="00920535"/>
    <w:rsid w:val="009207D3"/>
    <w:rsid w:val="00920C44"/>
    <w:rsid w:val="00920DC5"/>
    <w:rsid w:val="0092193C"/>
    <w:rsid w:val="00922212"/>
    <w:rsid w:val="0092268E"/>
    <w:rsid w:val="00923240"/>
    <w:rsid w:val="009238BD"/>
    <w:rsid w:val="009243B2"/>
    <w:rsid w:val="00925A89"/>
    <w:rsid w:val="00926289"/>
    <w:rsid w:val="00926393"/>
    <w:rsid w:val="0092659F"/>
    <w:rsid w:val="00926DBD"/>
    <w:rsid w:val="009306F7"/>
    <w:rsid w:val="0093127D"/>
    <w:rsid w:val="009312F5"/>
    <w:rsid w:val="00931FAF"/>
    <w:rsid w:val="0093223C"/>
    <w:rsid w:val="00932459"/>
    <w:rsid w:val="009350E6"/>
    <w:rsid w:val="0093535F"/>
    <w:rsid w:val="00935895"/>
    <w:rsid w:val="00935DBC"/>
    <w:rsid w:val="00935DCE"/>
    <w:rsid w:val="00937096"/>
    <w:rsid w:val="009401BC"/>
    <w:rsid w:val="00940B27"/>
    <w:rsid w:val="00941708"/>
    <w:rsid w:val="00941851"/>
    <w:rsid w:val="00941F96"/>
    <w:rsid w:val="009428EE"/>
    <w:rsid w:val="00942ED6"/>
    <w:rsid w:val="00943EBF"/>
    <w:rsid w:val="00944E9B"/>
    <w:rsid w:val="00946521"/>
    <w:rsid w:val="009466C3"/>
    <w:rsid w:val="00950011"/>
    <w:rsid w:val="00950D69"/>
    <w:rsid w:val="00951E3F"/>
    <w:rsid w:val="009536B2"/>
    <w:rsid w:val="00953C02"/>
    <w:rsid w:val="00955831"/>
    <w:rsid w:val="009567E9"/>
    <w:rsid w:val="00956C1D"/>
    <w:rsid w:val="00957217"/>
    <w:rsid w:val="00957A33"/>
    <w:rsid w:val="00957C41"/>
    <w:rsid w:val="009606B6"/>
    <w:rsid w:val="00960986"/>
    <w:rsid w:val="0096125B"/>
    <w:rsid w:val="009619A2"/>
    <w:rsid w:val="00964EB1"/>
    <w:rsid w:val="00965FD0"/>
    <w:rsid w:val="0096673A"/>
    <w:rsid w:val="009667CF"/>
    <w:rsid w:val="009672A1"/>
    <w:rsid w:val="00970065"/>
    <w:rsid w:val="009713E5"/>
    <w:rsid w:val="009747B8"/>
    <w:rsid w:val="00974A9E"/>
    <w:rsid w:val="0097520C"/>
    <w:rsid w:val="0097580D"/>
    <w:rsid w:val="00975DCB"/>
    <w:rsid w:val="0097691E"/>
    <w:rsid w:val="00976B4B"/>
    <w:rsid w:val="00976C19"/>
    <w:rsid w:val="00977D24"/>
    <w:rsid w:val="00980FEB"/>
    <w:rsid w:val="00982D94"/>
    <w:rsid w:val="009830A8"/>
    <w:rsid w:val="0098359B"/>
    <w:rsid w:val="009841AE"/>
    <w:rsid w:val="009842AE"/>
    <w:rsid w:val="00985053"/>
    <w:rsid w:val="00985273"/>
    <w:rsid w:val="009854D0"/>
    <w:rsid w:val="0098572A"/>
    <w:rsid w:val="00987CB1"/>
    <w:rsid w:val="00990F08"/>
    <w:rsid w:val="0099116F"/>
    <w:rsid w:val="00991A9E"/>
    <w:rsid w:val="0099207F"/>
    <w:rsid w:val="00992D03"/>
    <w:rsid w:val="00992E48"/>
    <w:rsid w:val="00993468"/>
    <w:rsid w:val="009937F6"/>
    <w:rsid w:val="00995011"/>
    <w:rsid w:val="009954E2"/>
    <w:rsid w:val="00996B47"/>
    <w:rsid w:val="00996D21"/>
    <w:rsid w:val="009A0561"/>
    <w:rsid w:val="009A0702"/>
    <w:rsid w:val="009A1E07"/>
    <w:rsid w:val="009A210A"/>
    <w:rsid w:val="009A3D8E"/>
    <w:rsid w:val="009A4B6D"/>
    <w:rsid w:val="009A571E"/>
    <w:rsid w:val="009A6504"/>
    <w:rsid w:val="009B0B4B"/>
    <w:rsid w:val="009B1749"/>
    <w:rsid w:val="009B18C6"/>
    <w:rsid w:val="009B28F6"/>
    <w:rsid w:val="009B2DFF"/>
    <w:rsid w:val="009B3453"/>
    <w:rsid w:val="009B4061"/>
    <w:rsid w:val="009B442B"/>
    <w:rsid w:val="009B4FB1"/>
    <w:rsid w:val="009B56A4"/>
    <w:rsid w:val="009B688A"/>
    <w:rsid w:val="009B7108"/>
    <w:rsid w:val="009B789C"/>
    <w:rsid w:val="009C0702"/>
    <w:rsid w:val="009C0B3A"/>
    <w:rsid w:val="009C1FE6"/>
    <w:rsid w:val="009C20FD"/>
    <w:rsid w:val="009C28CB"/>
    <w:rsid w:val="009C4C13"/>
    <w:rsid w:val="009C7058"/>
    <w:rsid w:val="009C7CAD"/>
    <w:rsid w:val="009D03CC"/>
    <w:rsid w:val="009D0C2F"/>
    <w:rsid w:val="009D101F"/>
    <w:rsid w:val="009D18DD"/>
    <w:rsid w:val="009D27F3"/>
    <w:rsid w:val="009D5C56"/>
    <w:rsid w:val="009D6CB4"/>
    <w:rsid w:val="009D7298"/>
    <w:rsid w:val="009D7A20"/>
    <w:rsid w:val="009E0436"/>
    <w:rsid w:val="009E1FA5"/>
    <w:rsid w:val="009E2A40"/>
    <w:rsid w:val="009E33DE"/>
    <w:rsid w:val="009E42FC"/>
    <w:rsid w:val="009E4FB5"/>
    <w:rsid w:val="009E5315"/>
    <w:rsid w:val="009E552F"/>
    <w:rsid w:val="009E56F8"/>
    <w:rsid w:val="009E5C4B"/>
    <w:rsid w:val="009E6668"/>
    <w:rsid w:val="009E7FDC"/>
    <w:rsid w:val="009F011C"/>
    <w:rsid w:val="009F0629"/>
    <w:rsid w:val="009F2FFF"/>
    <w:rsid w:val="009F3071"/>
    <w:rsid w:val="009F3B77"/>
    <w:rsid w:val="009F6455"/>
    <w:rsid w:val="009F66CE"/>
    <w:rsid w:val="009F68B2"/>
    <w:rsid w:val="009F68DB"/>
    <w:rsid w:val="009F6CBB"/>
    <w:rsid w:val="009F7E2A"/>
    <w:rsid w:val="00A01183"/>
    <w:rsid w:val="00A01986"/>
    <w:rsid w:val="00A01D8D"/>
    <w:rsid w:val="00A0224A"/>
    <w:rsid w:val="00A025C6"/>
    <w:rsid w:val="00A02F25"/>
    <w:rsid w:val="00A032E8"/>
    <w:rsid w:val="00A04077"/>
    <w:rsid w:val="00A04BE5"/>
    <w:rsid w:val="00A05675"/>
    <w:rsid w:val="00A068C2"/>
    <w:rsid w:val="00A070DE"/>
    <w:rsid w:val="00A072A5"/>
    <w:rsid w:val="00A11053"/>
    <w:rsid w:val="00A11DF6"/>
    <w:rsid w:val="00A12FA6"/>
    <w:rsid w:val="00A142D2"/>
    <w:rsid w:val="00A15ABA"/>
    <w:rsid w:val="00A16E52"/>
    <w:rsid w:val="00A2037B"/>
    <w:rsid w:val="00A213ED"/>
    <w:rsid w:val="00A217D2"/>
    <w:rsid w:val="00A22319"/>
    <w:rsid w:val="00A2243E"/>
    <w:rsid w:val="00A22CD7"/>
    <w:rsid w:val="00A22F11"/>
    <w:rsid w:val="00A23177"/>
    <w:rsid w:val="00A24319"/>
    <w:rsid w:val="00A24695"/>
    <w:rsid w:val="00A247B4"/>
    <w:rsid w:val="00A269F2"/>
    <w:rsid w:val="00A318C9"/>
    <w:rsid w:val="00A31926"/>
    <w:rsid w:val="00A32784"/>
    <w:rsid w:val="00A33457"/>
    <w:rsid w:val="00A3378A"/>
    <w:rsid w:val="00A34424"/>
    <w:rsid w:val="00A34D85"/>
    <w:rsid w:val="00A3539D"/>
    <w:rsid w:val="00A40D3F"/>
    <w:rsid w:val="00A41BED"/>
    <w:rsid w:val="00A426F2"/>
    <w:rsid w:val="00A4278D"/>
    <w:rsid w:val="00A42C85"/>
    <w:rsid w:val="00A43401"/>
    <w:rsid w:val="00A45013"/>
    <w:rsid w:val="00A45053"/>
    <w:rsid w:val="00A45697"/>
    <w:rsid w:val="00A45864"/>
    <w:rsid w:val="00A4671C"/>
    <w:rsid w:val="00A46971"/>
    <w:rsid w:val="00A4719D"/>
    <w:rsid w:val="00A4785B"/>
    <w:rsid w:val="00A47D64"/>
    <w:rsid w:val="00A5052A"/>
    <w:rsid w:val="00A5073E"/>
    <w:rsid w:val="00A50761"/>
    <w:rsid w:val="00A515E6"/>
    <w:rsid w:val="00A52B91"/>
    <w:rsid w:val="00A53C9B"/>
    <w:rsid w:val="00A54CC7"/>
    <w:rsid w:val="00A5580B"/>
    <w:rsid w:val="00A55ACC"/>
    <w:rsid w:val="00A579BE"/>
    <w:rsid w:val="00A60315"/>
    <w:rsid w:val="00A609C4"/>
    <w:rsid w:val="00A61605"/>
    <w:rsid w:val="00A61BBE"/>
    <w:rsid w:val="00A6242D"/>
    <w:rsid w:val="00A629AE"/>
    <w:rsid w:val="00A62CDA"/>
    <w:rsid w:val="00A62E8A"/>
    <w:rsid w:val="00A64BE0"/>
    <w:rsid w:val="00A65332"/>
    <w:rsid w:val="00A66274"/>
    <w:rsid w:val="00A664C5"/>
    <w:rsid w:val="00A66924"/>
    <w:rsid w:val="00A66956"/>
    <w:rsid w:val="00A669B5"/>
    <w:rsid w:val="00A6774A"/>
    <w:rsid w:val="00A679DD"/>
    <w:rsid w:val="00A7005E"/>
    <w:rsid w:val="00A7049C"/>
    <w:rsid w:val="00A70590"/>
    <w:rsid w:val="00A731BA"/>
    <w:rsid w:val="00A7374D"/>
    <w:rsid w:val="00A74314"/>
    <w:rsid w:val="00A743FE"/>
    <w:rsid w:val="00A74A0F"/>
    <w:rsid w:val="00A74B47"/>
    <w:rsid w:val="00A76562"/>
    <w:rsid w:val="00A8065B"/>
    <w:rsid w:val="00A808C3"/>
    <w:rsid w:val="00A80D1A"/>
    <w:rsid w:val="00A81AE7"/>
    <w:rsid w:val="00A81C8F"/>
    <w:rsid w:val="00A820CB"/>
    <w:rsid w:val="00A83AAE"/>
    <w:rsid w:val="00A84D5B"/>
    <w:rsid w:val="00A86AAF"/>
    <w:rsid w:val="00A87F5E"/>
    <w:rsid w:val="00A90169"/>
    <w:rsid w:val="00A91365"/>
    <w:rsid w:val="00A919D9"/>
    <w:rsid w:val="00A92554"/>
    <w:rsid w:val="00A9268F"/>
    <w:rsid w:val="00A92DB7"/>
    <w:rsid w:val="00A93065"/>
    <w:rsid w:val="00A9357D"/>
    <w:rsid w:val="00A94400"/>
    <w:rsid w:val="00A95356"/>
    <w:rsid w:val="00A95795"/>
    <w:rsid w:val="00A957B6"/>
    <w:rsid w:val="00A96063"/>
    <w:rsid w:val="00A97DB5"/>
    <w:rsid w:val="00AA066D"/>
    <w:rsid w:val="00AA11D6"/>
    <w:rsid w:val="00AA1BD3"/>
    <w:rsid w:val="00AA491F"/>
    <w:rsid w:val="00AA4949"/>
    <w:rsid w:val="00AA5E2C"/>
    <w:rsid w:val="00AA7223"/>
    <w:rsid w:val="00AB0BF2"/>
    <w:rsid w:val="00AB0FCA"/>
    <w:rsid w:val="00AB2B76"/>
    <w:rsid w:val="00AB3326"/>
    <w:rsid w:val="00AB3C43"/>
    <w:rsid w:val="00AB46F7"/>
    <w:rsid w:val="00AB5252"/>
    <w:rsid w:val="00AB564A"/>
    <w:rsid w:val="00AB5F7D"/>
    <w:rsid w:val="00AB6B15"/>
    <w:rsid w:val="00AC0EDB"/>
    <w:rsid w:val="00AC1ACD"/>
    <w:rsid w:val="00AC1F92"/>
    <w:rsid w:val="00AC2637"/>
    <w:rsid w:val="00AC354B"/>
    <w:rsid w:val="00AC37D3"/>
    <w:rsid w:val="00AC3DFF"/>
    <w:rsid w:val="00AC3F0C"/>
    <w:rsid w:val="00AC4C3A"/>
    <w:rsid w:val="00AC6F41"/>
    <w:rsid w:val="00AC727C"/>
    <w:rsid w:val="00AC734A"/>
    <w:rsid w:val="00AC77DF"/>
    <w:rsid w:val="00AD0112"/>
    <w:rsid w:val="00AD041C"/>
    <w:rsid w:val="00AD0786"/>
    <w:rsid w:val="00AD13DD"/>
    <w:rsid w:val="00AD13FE"/>
    <w:rsid w:val="00AD1492"/>
    <w:rsid w:val="00AD1B70"/>
    <w:rsid w:val="00AD1F46"/>
    <w:rsid w:val="00AD20F8"/>
    <w:rsid w:val="00AD2492"/>
    <w:rsid w:val="00AD29A3"/>
    <w:rsid w:val="00AD3BBD"/>
    <w:rsid w:val="00AD68A4"/>
    <w:rsid w:val="00AD6B25"/>
    <w:rsid w:val="00AD73AC"/>
    <w:rsid w:val="00AD73E1"/>
    <w:rsid w:val="00AD7868"/>
    <w:rsid w:val="00AD7A60"/>
    <w:rsid w:val="00AE01AC"/>
    <w:rsid w:val="00AE1335"/>
    <w:rsid w:val="00AE17A4"/>
    <w:rsid w:val="00AE4375"/>
    <w:rsid w:val="00AE4B09"/>
    <w:rsid w:val="00AE51A7"/>
    <w:rsid w:val="00AE7EB3"/>
    <w:rsid w:val="00AF01DF"/>
    <w:rsid w:val="00AF0320"/>
    <w:rsid w:val="00AF03C6"/>
    <w:rsid w:val="00AF0811"/>
    <w:rsid w:val="00AF12D7"/>
    <w:rsid w:val="00AF1F68"/>
    <w:rsid w:val="00AF3EFD"/>
    <w:rsid w:val="00AF4BDC"/>
    <w:rsid w:val="00AF65B4"/>
    <w:rsid w:val="00AF67DF"/>
    <w:rsid w:val="00AF73B9"/>
    <w:rsid w:val="00AF7B2E"/>
    <w:rsid w:val="00B0014F"/>
    <w:rsid w:val="00B03FC5"/>
    <w:rsid w:val="00B04AA1"/>
    <w:rsid w:val="00B04DB1"/>
    <w:rsid w:val="00B051B8"/>
    <w:rsid w:val="00B05202"/>
    <w:rsid w:val="00B05ADF"/>
    <w:rsid w:val="00B05EC8"/>
    <w:rsid w:val="00B066F9"/>
    <w:rsid w:val="00B0756F"/>
    <w:rsid w:val="00B076AF"/>
    <w:rsid w:val="00B0779F"/>
    <w:rsid w:val="00B07DE9"/>
    <w:rsid w:val="00B108F9"/>
    <w:rsid w:val="00B10B21"/>
    <w:rsid w:val="00B11DB9"/>
    <w:rsid w:val="00B12A19"/>
    <w:rsid w:val="00B12D3E"/>
    <w:rsid w:val="00B147E5"/>
    <w:rsid w:val="00B14B32"/>
    <w:rsid w:val="00B15D9D"/>
    <w:rsid w:val="00B165D4"/>
    <w:rsid w:val="00B214EE"/>
    <w:rsid w:val="00B21DF4"/>
    <w:rsid w:val="00B2285A"/>
    <w:rsid w:val="00B22EF1"/>
    <w:rsid w:val="00B2335A"/>
    <w:rsid w:val="00B2444D"/>
    <w:rsid w:val="00B24D2C"/>
    <w:rsid w:val="00B24E3D"/>
    <w:rsid w:val="00B25824"/>
    <w:rsid w:val="00B25D16"/>
    <w:rsid w:val="00B3076F"/>
    <w:rsid w:val="00B3158A"/>
    <w:rsid w:val="00B318FA"/>
    <w:rsid w:val="00B31E06"/>
    <w:rsid w:val="00B31EF5"/>
    <w:rsid w:val="00B32102"/>
    <w:rsid w:val="00B324B7"/>
    <w:rsid w:val="00B3333D"/>
    <w:rsid w:val="00B3393A"/>
    <w:rsid w:val="00B346CA"/>
    <w:rsid w:val="00B3506D"/>
    <w:rsid w:val="00B3526E"/>
    <w:rsid w:val="00B363B0"/>
    <w:rsid w:val="00B36675"/>
    <w:rsid w:val="00B368BD"/>
    <w:rsid w:val="00B37AEA"/>
    <w:rsid w:val="00B42592"/>
    <w:rsid w:val="00B43684"/>
    <w:rsid w:val="00B44517"/>
    <w:rsid w:val="00B45543"/>
    <w:rsid w:val="00B45792"/>
    <w:rsid w:val="00B45BFD"/>
    <w:rsid w:val="00B464DF"/>
    <w:rsid w:val="00B46D0E"/>
    <w:rsid w:val="00B50D38"/>
    <w:rsid w:val="00B51A9E"/>
    <w:rsid w:val="00B522E2"/>
    <w:rsid w:val="00B53214"/>
    <w:rsid w:val="00B54D7B"/>
    <w:rsid w:val="00B54E06"/>
    <w:rsid w:val="00B56171"/>
    <w:rsid w:val="00B56E6C"/>
    <w:rsid w:val="00B56EAE"/>
    <w:rsid w:val="00B57257"/>
    <w:rsid w:val="00B62B5F"/>
    <w:rsid w:val="00B634C7"/>
    <w:rsid w:val="00B63EE6"/>
    <w:rsid w:val="00B647D2"/>
    <w:rsid w:val="00B649B7"/>
    <w:rsid w:val="00B651D5"/>
    <w:rsid w:val="00B6556E"/>
    <w:rsid w:val="00B66171"/>
    <w:rsid w:val="00B66BF2"/>
    <w:rsid w:val="00B67288"/>
    <w:rsid w:val="00B67BB0"/>
    <w:rsid w:val="00B70053"/>
    <w:rsid w:val="00B705CA"/>
    <w:rsid w:val="00B70FD5"/>
    <w:rsid w:val="00B729A3"/>
    <w:rsid w:val="00B72AF7"/>
    <w:rsid w:val="00B7338A"/>
    <w:rsid w:val="00B73BEA"/>
    <w:rsid w:val="00B73DED"/>
    <w:rsid w:val="00B74264"/>
    <w:rsid w:val="00B74953"/>
    <w:rsid w:val="00B75331"/>
    <w:rsid w:val="00B76201"/>
    <w:rsid w:val="00B76EF3"/>
    <w:rsid w:val="00B76F8C"/>
    <w:rsid w:val="00B77147"/>
    <w:rsid w:val="00B77E56"/>
    <w:rsid w:val="00B803F8"/>
    <w:rsid w:val="00B805B3"/>
    <w:rsid w:val="00B80A3D"/>
    <w:rsid w:val="00B80C4D"/>
    <w:rsid w:val="00B80CA4"/>
    <w:rsid w:val="00B817F4"/>
    <w:rsid w:val="00B832A1"/>
    <w:rsid w:val="00B844FC"/>
    <w:rsid w:val="00B84670"/>
    <w:rsid w:val="00B84ED2"/>
    <w:rsid w:val="00B8537C"/>
    <w:rsid w:val="00B85538"/>
    <w:rsid w:val="00B856BD"/>
    <w:rsid w:val="00B86503"/>
    <w:rsid w:val="00B86A7E"/>
    <w:rsid w:val="00B86AD5"/>
    <w:rsid w:val="00B86BCF"/>
    <w:rsid w:val="00B86E1C"/>
    <w:rsid w:val="00B87AA3"/>
    <w:rsid w:val="00B87FF8"/>
    <w:rsid w:val="00B90C11"/>
    <w:rsid w:val="00B91186"/>
    <w:rsid w:val="00B92564"/>
    <w:rsid w:val="00B92D91"/>
    <w:rsid w:val="00B93451"/>
    <w:rsid w:val="00B936F8"/>
    <w:rsid w:val="00B9390B"/>
    <w:rsid w:val="00B945C5"/>
    <w:rsid w:val="00B94D59"/>
    <w:rsid w:val="00B959A3"/>
    <w:rsid w:val="00B96589"/>
    <w:rsid w:val="00B97CF5"/>
    <w:rsid w:val="00BA13BB"/>
    <w:rsid w:val="00BA1666"/>
    <w:rsid w:val="00BA3988"/>
    <w:rsid w:val="00BA40BC"/>
    <w:rsid w:val="00BA489D"/>
    <w:rsid w:val="00BA4A54"/>
    <w:rsid w:val="00BA5E4A"/>
    <w:rsid w:val="00BA71EB"/>
    <w:rsid w:val="00BB0C15"/>
    <w:rsid w:val="00BB1839"/>
    <w:rsid w:val="00BB1F59"/>
    <w:rsid w:val="00BB3C33"/>
    <w:rsid w:val="00BB3EDF"/>
    <w:rsid w:val="00BB56AD"/>
    <w:rsid w:val="00BB6047"/>
    <w:rsid w:val="00BB6307"/>
    <w:rsid w:val="00BB7387"/>
    <w:rsid w:val="00BC0516"/>
    <w:rsid w:val="00BC05A2"/>
    <w:rsid w:val="00BC1711"/>
    <w:rsid w:val="00BC1D0A"/>
    <w:rsid w:val="00BC1DAC"/>
    <w:rsid w:val="00BC1F9C"/>
    <w:rsid w:val="00BC2477"/>
    <w:rsid w:val="00BC3352"/>
    <w:rsid w:val="00BC444A"/>
    <w:rsid w:val="00BC4852"/>
    <w:rsid w:val="00BC4901"/>
    <w:rsid w:val="00BC5BD7"/>
    <w:rsid w:val="00BC6FC6"/>
    <w:rsid w:val="00BC78BA"/>
    <w:rsid w:val="00BD0004"/>
    <w:rsid w:val="00BD0AD2"/>
    <w:rsid w:val="00BD1C83"/>
    <w:rsid w:val="00BD2262"/>
    <w:rsid w:val="00BD250A"/>
    <w:rsid w:val="00BD306A"/>
    <w:rsid w:val="00BD4236"/>
    <w:rsid w:val="00BD48D5"/>
    <w:rsid w:val="00BD4C51"/>
    <w:rsid w:val="00BD4E1A"/>
    <w:rsid w:val="00BD5B43"/>
    <w:rsid w:val="00BD6B11"/>
    <w:rsid w:val="00BD7624"/>
    <w:rsid w:val="00BE083E"/>
    <w:rsid w:val="00BE259D"/>
    <w:rsid w:val="00BE26D1"/>
    <w:rsid w:val="00BE2900"/>
    <w:rsid w:val="00BE3040"/>
    <w:rsid w:val="00BE3F10"/>
    <w:rsid w:val="00BE4EF7"/>
    <w:rsid w:val="00BE5BE0"/>
    <w:rsid w:val="00BE5E5A"/>
    <w:rsid w:val="00BE6653"/>
    <w:rsid w:val="00BE69B2"/>
    <w:rsid w:val="00BE7087"/>
    <w:rsid w:val="00BF08E6"/>
    <w:rsid w:val="00BF0908"/>
    <w:rsid w:val="00BF17AE"/>
    <w:rsid w:val="00BF1C15"/>
    <w:rsid w:val="00BF1C73"/>
    <w:rsid w:val="00BF1FE1"/>
    <w:rsid w:val="00BF2623"/>
    <w:rsid w:val="00BF272E"/>
    <w:rsid w:val="00BF2FD2"/>
    <w:rsid w:val="00BF5448"/>
    <w:rsid w:val="00BF59CE"/>
    <w:rsid w:val="00BF5C28"/>
    <w:rsid w:val="00BF6940"/>
    <w:rsid w:val="00BF7324"/>
    <w:rsid w:val="00BF771B"/>
    <w:rsid w:val="00BF7EF6"/>
    <w:rsid w:val="00C0067C"/>
    <w:rsid w:val="00C00D5E"/>
    <w:rsid w:val="00C0222A"/>
    <w:rsid w:val="00C022D6"/>
    <w:rsid w:val="00C0422C"/>
    <w:rsid w:val="00C044E4"/>
    <w:rsid w:val="00C057A3"/>
    <w:rsid w:val="00C0593B"/>
    <w:rsid w:val="00C05F37"/>
    <w:rsid w:val="00C06520"/>
    <w:rsid w:val="00C067A1"/>
    <w:rsid w:val="00C06868"/>
    <w:rsid w:val="00C07DAA"/>
    <w:rsid w:val="00C10498"/>
    <w:rsid w:val="00C111A8"/>
    <w:rsid w:val="00C11B0E"/>
    <w:rsid w:val="00C11BD4"/>
    <w:rsid w:val="00C13CCE"/>
    <w:rsid w:val="00C1424F"/>
    <w:rsid w:val="00C15D68"/>
    <w:rsid w:val="00C20F0E"/>
    <w:rsid w:val="00C21B6F"/>
    <w:rsid w:val="00C226E9"/>
    <w:rsid w:val="00C24472"/>
    <w:rsid w:val="00C2449B"/>
    <w:rsid w:val="00C24EE3"/>
    <w:rsid w:val="00C250D7"/>
    <w:rsid w:val="00C2526F"/>
    <w:rsid w:val="00C3099E"/>
    <w:rsid w:val="00C30C1A"/>
    <w:rsid w:val="00C32F4C"/>
    <w:rsid w:val="00C33411"/>
    <w:rsid w:val="00C336FB"/>
    <w:rsid w:val="00C33844"/>
    <w:rsid w:val="00C345EC"/>
    <w:rsid w:val="00C34D8E"/>
    <w:rsid w:val="00C3501C"/>
    <w:rsid w:val="00C3672A"/>
    <w:rsid w:val="00C37AEF"/>
    <w:rsid w:val="00C40458"/>
    <w:rsid w:val="00C40DDA"/>
    <w:rsid w:val="00C4154F"/>
    <w:rsid w:val="00C42EA3"/>
    <w:rsid w:val="00C43014"/>
    <w:rsid w:val="00C43A63"/>
    <w:rsid w:val="00C43C25"/>
    <w:rsid w:val="00C451D6"/>
    <w:rsid w:val="00C452CE"/>
    <w:rsid w:val="00C45FFC"/>
    <w:rsid w:val="00C46385"/>
    <w:rsid w:val="00C50159"/>
    <w:rsid w:val="00C5038E"/>
    <w:rsid w:val="00C50CCB"/>
    <w:rsid w:val="00C5121B"/>
    <w:rsid w:val="00C517BF"/>
    <w:rsid w:val="00C51AD1"/>
    <w:rsid w:val="00C51BA9"/>
    <w:rsid w:val="00C51F2B"/>
    <w:rsid w:val="00C51F41"/>
    <w:rsid w:val="00C5226B"/>
    <w:rsid w:val="00C5396A"/>
    <w:rsid w:val="00C54169"/>
    <w:rsid w:val="00C54C6B"/>
    <w:rsid w:val="00C54E98"/>
    <w:rsid w:val="00C559F8"/>
    <w:rsid w:val="00C57140"/>
    <w:rsid w:val="00C57677"/>
    <w:rsid w:val="00C6094D"/>
    <w:rsid w:val="00C637A3"/>
    <w:rsid w:val="00C63A28"/>
    <w:rsid w:val="00C649FC"/>
    <w:rsid w:val="00C652DE"/>
    <w:rsid w:val="00C653CD"/>
    <w:rsid w:val="00C6626A"/>
    <w:rsid w:val="00C66678"/>
    <w:rsid w:val="00C66D78"/>
    <w:rsid w:val="00C673A9"/>
    <w:rsid w:val="00C67715"/>
    <w:rsid w:val="00C67C1F"/>
    <w:rsid w:val="00C70686"/>
    <w:rsid w:val="00C73564"/>
    <w:rsid w:val="00C737FA"/>
    <w:rsid w:val="00C74206"/>
    <w:rsid w:val="00C759EF"/>
    <w:rsid w:val="00C75BC1"/>
    <w:rsid w:val="00C75EBF"/>
    <w:rsid w:val="00C76162"/>
    <w:rsid w:val="00C76307"/>
    <w:rsid w:val="00C77154"/>
    <w:rsid w:val="00C8147E"/>
    <w:rsid w:val="00C815FD"/>
    <w:rsid w:val="00C817DA"/>
    <w:rsid w:val="00C81A19"/>
    <w:rsid w:val="00C824B6"/>
    <w:rsid w:val="00C824CF"/>
    <w:rsid w:val="00C83BBC"/>
    <w:rsid w:val="00C841A2"/>
    <w:rsid w:val="00C84EFC"/>
    <w:rsid w:val="00C85D95"/>
    <w:rsid w:val="00C85E5B"/>
    <w:rsid w:val="00C861AE"/>
    <w:rsid w:val="00C86369"/>
    <w:rsid w:val="00C8642A"/>
    <w:rsid w:val="00C8686C"/>
    <w:rsid w:val="00C9053A"/>
    <w:rsid w:val="00C920B7"/>
    <w:rsid w:val="00C92898"/>
    <w:rsid w:val="00C93DE6"/>
    <w:rsid w:val="00C9547C"/>
    <w:rsid w:val="00C95A13"/>
    <w:rsid w:val="00C95A30"/>
    <w:rsid w:val="00C967F0"/>
    <w:rsid w:val="00C96AEE"/>
    <w:rsid w:val="00C96BE3"/>
    <w:rsid w:val="00C96CFF"/>
    <w:rsid w:val="00C9729E"/>
    <w:rsid w:val="00CA0E8E"/>
    <w:rsid w:val="00CA1902"/>
    <w:rsid w:val="00CA266B"/>
    <w:rsid w:val="00CA281E"/>
    <w:rsid w:val="00CA311D"/>
    <w:rsid w:val="00CA3189"/>
    <w:rsid w:val="00CA32EC"/>
    <w:rsid w:val="00CA4883"/>
    <w:rsid w:val="00CA5498"/>
    <w:rsid w:val="00CA55E0"/>
    <w:rsid w:val="00CA5F6D"/>
    <w:rsid w:val="00CA5FF3"/>
    <w:rsid w:val="00CA6128"/>
    <w:rsid w:val="00CB0472"/>
    <w:rsid w:val="00CB074D"/>
    <w:rsid w:val="00CB198F"/>
    <w:rsid w:val="00CB1EEF"/>
    <w:rsid w:val="00CB2111"/>
    <w:rsid w:val="00CB288C"/>
    <w:rsid w:val="00CB2DA1"/>
    <w:rsid w:val="00CB5128"/>
    <w:rsid w:val="00CB5EBE"/>
    <w:rsid w:val="00CB67A2"/>
    <w:rsid w:val="00CB67A4"/>
    <w:rsid w:val="00CB6AF1"/>
    <w:rsid w:val="00CB78C1"/>
    <w:rsid w:val="00CC0C3A"/>
    <w:rsid w:val="00CC13FA"/>
    <w:rsid w:val="00CC2B7D"/>
    <w:rsid w:val="00CC2CBF"/>
    <w:rsid w:val="00CC2CED"/>
    <w:rsid w:val="00CC36BD"/>
    <w:rsid w:val="00CC4066"/>
    <w:rsid w:val="00CC4F79"/>
    <w:rsid w:val="00CC5BA3"/>
    <w:rsid w:val="00CC6474"/>
    <w:rsid w:val="00CC6BBA"/>
    <w:rsid w:val="00CC7036"/>
    <w:rsid w:val="00CC77C3"/>
    <w:rsid w:val="00CC7A00"/>
    <w:rsid w:val="00CC7E8A"/>
    <w:rsid w:val="00CD10E6"/>
    <w:rsid w:val="00CD16FA"/>
    <w:rsid w:val="00CD1BA9"/>
    <w:rsid w:val="00CD259C"/>
    <w:rsid w:val="00CD4162"/>
    <w:rsid w:val="00CD590C"/>
    <w:rsid w:val="00CD7567"/>
    <w:rsid w:val="00CE240D"/>
    <w:rsid w:val="00CE3605"/>
    <w:rsid w:val="00CE5A33"/>
    <w:rsid w:val="00CE6ABF"/>
    <w:rsid w:val="00CE7987"/>
    <w:rsid w:val="00CF0422"/>
    <w:rsid w:val="00CF0D84"/>
    <w:rsid w:val="00CF1CDD"/>
    <w:rsid w:val="00CF2652"/>
    <w:rsid w:val="00CF39FC"/>
    <w:rsid w:val="00CF3C56"/>
    <w:rsid w:val="00CF470E"/>
    <w:rsid w:val="00CF7F16"/>
    <w:rsid w:val="00D003E9"/>
    <w:rsid w:val="00D01D0B"/>
    <w:rsid w:val="00D02382"/>
    <w:rsid w:val="00D02B39"/>
    <w:rsid w:val="00D045F1"/>
    <w:rsid w:val="00D050B3"/>
    <w:rsid w:val="00D06020"/>
    <w:rsid w:val="00D06CDA"/>
    <w:rsid w:val="00D070A2"/>
    <w:rsid w:val="00D0722D"/>
    <w:rsid w:val="00D07F37"/>
    <w:rsid w:val="00D1059B"/>
    <w:rsid w:val="00D12196"/>
    <w:rsid w:val="00D12900"/>
    <w:rsid w:val="00D129FA"/>
    <w:rsid w:val="00D12AC6"/>
    <w:rsid w:val="00D130B5"/>
    <w:rsid w:val="00D13E64"/>
    <w:rsid w:val="00D14F72"/>
    <w:rsid w:val="00D15321"/>
    <w:rsid w:val="00D16191"/>
    <w:rsid w:val="00D170BE"/>
    <w:rsid w:val="00D21592"/>
    <w:rsid w:val="00D216A0"/>
    <w:rsid w:val="00D235EE"/>
    <w:rsid w:val="00D23C46"/>
    <w:rsid w:val="00D24501"/>
    <w:rsid w:val="00D264EC"/>
    <w:rsid w:val="00D26E65"/>
    <w:rsid w:val="00D27436"/>
    <w:rsid w:val="00D27453"/>
    <w:rsid w:val="00D304C8"/>
    <w:rsid w:val="00D31765"/>
    <w:rsid w:val="00D32773"/>
    <w:rsid w:val="00D327DF"/>
    <w:rsid w:val="00D33105"/>
    <w:rsid w:val="00D34493"/>
    <w:rsid w:val="00D36E3F"/>
    <w:rsid w:val="00D37E83"/>
    <w:rsid w:val="00D4056F"/>
    <w:rsid w:val="00D406D2"/>
    <w:rsid w:val="00D41351"/>
    <w:rsid w:val="00D4352D"/>
    <w:rsid w:val="00D439C6"/>
    <w:rsid w:val="00D43F5B"/>
    <w:rsid w:val="00D44D50"/>
    <w:rsid w:val="00D451A6"/>
    <w:rsid w:val="00D461EF"/>
    <w:rsid w:val="00D46883"/>
    <w:rsid w:val="00D46B13"/>
    <w:rsid w:val="00D473FF"/>
    <w:rsid w:val="00D5001E"/>
    <w:rsid w:val="00D50DD2"/>
    <w:rsid w:val="00D50FBA"/>
    <w:rsid w:val="00D52DA7"/>
    <w:rsid w:val="00D539BA"/>
    <w:rsid w:val="00D54359"/>
    <w:rsid w:val="00D54A20"/>
    <w:rsid w:val="00D55AAD"/>
    <w:rsid w:val="00D55D77"/>
    <w:rsid w:val="00D56CF6"/>
    <w:rsid w:val="00D57449"/>
    <w:rsid w:val="00D61F37"/>
    <w:rsid w:val="00D63619"/>
    <w:rsid w:val="00D656A0"/>
    <w:rsid w:val="00D65E23"/>
    <w:rsid w:val="00D66356"/>
    <w:rsid w:val="00D670D0"/>
    <w:rsid w:val="00D67332"/>
    <w:rsid w:val="00D70051"/>
    <w:rsid w:val="00D709B6"/>
    <w:rsid w:val="00D70ECA"/>
    <w:rsid w:val="00D7252E"/>
    <w:rsid w:val="00D74F30"/>
    <w:rsid w:val="00D7649E"/>
    <w:rsid w:val="00D77F9E"/>
    <w:rsid w:val="00D803A9"/>
    <w:rsid w:val="00D8059A"/>
    <w:rsid w:val="00D83028"/>
    <w:rsid w:val="00D83892"/>
    <w:rsid w:val="00D842A2"/>
    <w:rsid w:val="00D84750"/>
    <w:rsid w:val="00D84D00"/>
    <w:rsid w:val="00D85C26"/>
    <w:rsid w:val="00D85C97"/>
    <w:rsid w:val="00D861FB"/>
    <w:rsid w:val="00D869D0"/>
    <w:rsid w:val="00D872DE"/>
    <w:rsid w:val="00D90682"/>
    <w:rsid w:val="00D90A56"/>
    <w:rsid w:val="00D91F0E"/>
    <w:rsid w:val="00D923DD"/>
    <w:rsid w:val="00D92608"/>
    <w:rsid w:val="00D92A10"/>
    <w:rsid w:val="00D92E36"/>
    <w:rsid w:val="00D935B5"/>
    <w:rsid w:val="00D93DD2"/>
    <w:rsid w:val="00D9483C"/>
    <w:rsid w:val="00D9542D"/>
    <w:rsid w:val="00D9570E"/>
    <w:rsid w:val="00D96CB1"/>
    <w:rsid w:val="00D972E9"/>
    <w:rsid w:val="00D976DE"/>
    <w:rsid w:val="00D97F21"/>
    <w:rsid w:val="00DA0218"/>
    <w:rsid w:val="00DA09C8"/>
    <w:rsid w:val="00DA0A70"/>
    <w:rsid w:val="00DA0B80"/>
    <w:rsid w:val="00DA10AA"/>
    <w:rsid w:val="00DA16E7"/>
    <w:rsid w:val="00DA1D35"/>
    <w:rsid w:val="00DA1D8F"/>
    <w:rsid w:val="00DA2124"/>
    <w:rsid w:val="00DA2372"/>
    <w:rsid w:val="00DA25E8"/>
    <w:rsid w:val="00DA4186"/>
    <w:rsid w:val="00DA5C3C"/>
    <w:rsid w:val="00DA6E56"/>
    <w:rsid w:val="00DB0DA9"/>
    <w:rsid w:val="00DB1083"/>
    <w:rsid w:val="00DB13FD"/>
    <w:rsid w:val="00DB1D03"/>
    <w:rsid w:val="00DB28F4"/>
    <w:rsid w:val="00DB4A85"/>
    <w:rsid w:val="00DB4BB4"/>
    <w:rsid w:val="00DB545E"/>
    <w:rsid w:val="00DB67B7"/>
    <w:rsid w:val="00DB682B"/>
    <w:rsid w:val="00DB7493"/>
    <w:rsid w:val="00DB7692"/>
    <w:rsid w:val="00DC04EE"/>
    <w:rsid w:val="00DC0C4D"/>
    <w:rsid w:val="00DC0FBD"/>
    <w:rsid w:val="00DC105B"/>
    <w:rsid w:val="00DC1170"/>
    <w:rsid w:val="00DC16CA"/>
    <w:rsid w:val="00DC19FE"/>
    <w:rsid w:val="00DC357D"/>
    <w:rsid w:val="00DC3A03"/>
    <w:rsid w:val="00DC3A87"/>
    <w:rsid w:val="00DC4897"/>
    <w:rsid w:val="00DC4E30"/>
    <w:rsid w:val="00DC4E32"/>
    <w:rsid w:val="00DC5045"/>
    <w:rsid w:val="00DC7571"/>
    <w:rsid w:val="00DC783E"/>
    <w:rsid w:val="00DD07B1"/>
    <w:rsid w:val="00DD1912"/>
    <w:rsid w:val="00DD3409"/>
    <w:rsid w:val="00DD452C"/>
    <w:rsid w:val="00DD499C"/>
    <w:rsid w:val="00DD4D95"/>
    <w:rsid w:val="00DD6F08"/>
    <w:rsid w:val="00DD7AA5"/>
    <w:rsid w:val="00DE03B5"/>
    <w:rsid w:val="00DE19B3"/>
    <w:rsid w:val="00DE273F"/>
    <w:rsid w:val="00DE2C83"/>
    <w:rsid w:val="00DE337B"/>
    <w:rsid w:val="00DE36C2"/>
    <w:rsid w:val="00DE386A"/>
    <w:rsid w:val="00DE41DE"/>
    <w:rsid w:val="00DE55A2"/>
    <w:rsid w:val="00DE56E5"/>
    <w:rsid w:val="00DE7793"/>
    <w:rsid w:val="00DE7D01"/>
    <w:rsid w:val="00DF02B6"/>
    <w:rsid w:val="00DF1637"/>
    <w:rsid w:val="00DF2071"/>
    <w:rsid w:val="00DF5EA1"/>
    <w:rsid w:val="00DF658B"/>
    <w:rsid w:val="00DF6AE5"/>
    <w:rsid w:val="00DF7A4C"/>
    <w:rsid w:val="00E0040B"/>
    <w:rsid w:val="00E00CC3"/>
    <w:rsid w:val="00E01210"/>
    <w:rsid w:val="00E018BE"/>
    <w:rsid w:val="00E019EB"/>
    <w:rsid w:val="00E02AF4"/>
    <w:rsid w:val="00E02F33"/>
    <w:rsid w:val="00E05435"/>
    <w:rsid w:val="00E05A3B"/>
    <w:rsid w:val="00E0652E"/>
    <w:rsid w:val="00E07829"/>
    <w:rsid w:val="00E10359"/>
    <w:rsid w:val="00E1183E"/>
    <w:rsid w:val="00E11B93"/>
    <w:rsid w:val="00E12C32"/>
    <w:rsid w:val="00E12D3E"/>
    <w:rsid w:val="00E12E69"/>
    <w:rsid w:val="00E138D3"/>
    <w:rsid w:val="00E145C9"/>
    <w:rsid w:val="00E1478F"/>
    <w:rsid w:val="00E14849"/>
    <w:rsid w:val="00E149C6"/>
    <w:rsid w:val="00E162F7"/>
    <w:rsid w:val="00E16814"/>
    <w:rsid w:val="00E16DDC"/>
    <w:rsid w:val="00E1722C"/>
    <w:rsid w:val="00E17524"/>
    <w:rsid w:val="00E1785F"/>
    <w:rsid w:val="00E20E1F"/>
    <w:rsid w:val="00E23610"/>
    <w:rsid w:val="00E23F21"/>
    <w:rsid w:val="00E24691"/>
    <w:rsid w:val="00E2513C"/>
    <w:rsid w:val="00E251B3"/>
    <w:rsid w:val="00E256FF"/>
    <w:rsid w:val="00E25C8E"/>
    <w:rsid w:val="00E26169"/>
    <w:rsid w:val="00E27B26"/>
    <w:rsid w:val="00E27CB1"/>
    <w:rsid w:val="00E30384"/>
    <w:rsid w:val="00E31611"/>
    <w:rsid w:val="00E34CD3"/>
    <w:rsid w:val="00E35FC9"/>
    <w:rsid w:val="00E36AB7"/>
    <w:rsid w:val="00E377C4"/>
    <w:rsid w:val="00E37CA0"/>
    <w:rsid w:val="00E40FF8"/>
    <w:rsid w:val="00E41B37"/>
    <w:rsid w:val="00E42471"/>
    <w:rsid w:val="00E426D1"/>
    <w:rsid w:val="00E433C1"/>
    <w:rsid w:val="00E45C3E"/>
    <w:rsid w:val="00E475CA"/>
    <w:rsid w:val="00E4769B"/>
    <w:rsid w:val="00E47E1F"/>
    <w:rsid w:val="00E47EB4"/>
    <w:rsid w:val="00E505E0"/>
    <w:rsid w:val="00E50D54"/>
    <w:rsid w:val="00E518D9"/>
    <w:rsid w:val="00E53D1E"/>
    <w:rsid w:val="00E541C6"/>
    <w:rsid w:val="00E5530A"/>
    <w:rsid w:val="00E55A80"/>
    <w:rsid w:val="00E562B3"/>
    <w:rsid w:val="00E5687E"/>
    <w:rsid w:val="00E57904"/>
    <w:rsid w:val="00E57C84"/>
    <w:rsid w:val="00E6020E"/>
    <w:rsid w:val="00E60A47"/>
    <w:rsid w:val="00E6142D"/>
    <w:rsid w:val="00E6142E"/>
    <w:rsid w:val="00E6159C"/>
    <w:rsid w:val="00E629CC"/>
    <w:rsid w:val="00E629D7"/>
    <w:rsid w:val="00E62B2F"/>
    <w:rsid w:val="00E6300E"/>
    <w:rsid w:val="00E635A4"/>
    <w:rsid w:val="00E637D3"/>
    <w:rsid w:val="00E64109"/>
    <w:rsid w:val="00E64DA2"/>
    <w:rsid w:val="00E65005"/>
    <w:rsid w:val="00E661FC"/>
    <w:rsid w:val="00E665D4"/>
    <w:rsid w:val="00E666E1"/>
    <w:rsid w:val="00E667D4"/>
    <w:rsid w:val="00E66CBB"/>
    <w:rsid w:val="00E67408"/>
    <w:rsid w:val="00E7058B"/>
    <w:rsid w:val="00E71BFB"/>
    <w:rsid w:val="00E71E07"/>
    <w:rsid w:val="00E73236"/>
    <w:rsid w:val="00E747E3"/>
    <w:rsid w:val="00E74996"/>
    <w:rsid w:val="00E750AF"/>
    <w:rsid w:val="00E753A6"/>
    <w:rsid w:val="00E75BEF"/>
    <w:rsid w:val="00E75C30"/>
    <w:rsid w:val="00E7608B"/>
    <w:rsid w:val="00E76A78"/>
    <w:rsid w:val="00E76DF1"/>
    <w:rsid w:val="00E77C7F"/>
    <w:rsid w:val="00E77E93"/>
    <w:rsid w:val="00E803B9"/>
    <w:rsid w:val="00E81721"/>
    <w:rsid w:val="00E81F04"/>
    <w:rsid w:val="00E823A7"/>
    <w:rsid w:val="00E82A3A"/>
    <w:rsid w:val="00E82AF8"/>
    <w:rsid w:val="00E8322C"/>
    <w:rsid w:val="00E84311"/>
    <w:rsid w:val="00E8487A"/>
    <w:rsid w:val="00E8503A"/>
    <w:rsid w:val="00E85830"/>
    <w:rsid w:val="00E85AF4"/>
    <w:rsid w:val="00E85F1D"/>
    <w:rsid w:val="00E8601F"/>
    <w:rsid w:val="00E876F5"/>
    <w:rsid w:val="00E87CCB"/>
    <w:rsid w:val="00E87EDD"/>
    <w:rsid w:val="00E90771"/>
    <w:rsid w:val="00E91E35"/>
    <w:rsid w:val="00E92348"/>
    <w:rsid w:val="00E9246A"/>
    <w:rsid w:val="00E92A3A"/>
    <w:rsid w:val="00E92CFD"/>
    <w:rsid w:val="00E92E5C"/>
    <w:rsid w:val="00E935FC"/>
    <w:rsid w:val="00E93CAC"/>
    <w:rsid w:val="00E94E15"/>
    <w:rsid w:val="00E957E5"/>
    <w:rsid w:val="00E961C4"/>
    <w:rsid w:val="00E97456"/>
    <w:rsid w:val="00E977CB"/>
    <w:rsid w:val="00EA05E2"/>
    <w:rsid w:val="00EA06E1"/>
    <w:rsid w:val="00EA0E5B"/>
    <w:rsid w:val="00EA0F4D"/>
    <w:rsid w:val="00EA1B07"/>
    <w:rsid w:val="00EA2339"/>
    <w:rsid w:val="00EA2643"/>
    <w:rsid w:val="00EA2F09"/>
    <w:rsid w:val="00EA3395"/>
    <w:rsid w:val="00EA37FF"/>
    <w:rsid w:val="00EA3E97"/>
    <w:rsid w:val="00EA46D8"/>
    <w:rsid w:val="00EA6084"/>
    <w:rsid w:val="00EA6355"/>
    <w:rsid w:val="00EA6925"/>
    <w:rsid w:val="00EA7513"/>
    <w:rsid w:val="00EA7B47"/>
    <w:rsid w:val="00EB00C6"/>
    <w:rsid w:val="00EB0523"/>
    <w:rsid w:val="00EB0538"/>
    <w:rsid w:val="00EB1944"/>
    <w:rsid w:val="00EB235E"/>
    <w:rsid w:val="00EB46EB"/>
    <w:rsid w:val="00EB4969"/>
    <w:rsid w:val="00EB4C5F"/>
    <w:rsid w:val="00EB5437"/>
    <w:rsid w:val="00EB61AD"/>
    <w:rsid w:val="00EC0AAA"/>
    <w:rsid w:val="00EC0CC5"/>
    <w:rsid w:val="00EC1538"/>
    <w:rsid w:val="00EC15E0"/>
    <w:rsid w:val="00EC164F"/>
    <w:rsid w:val="00EC226B"/>
    <w:rsid w:val="00EC2337"/>
    <w:rsid w:val="00EC3200"/>
    <w:rsid w:val="00EC3D62"/>
    <w:rsid w:val="00EC42E4"/>
    <w:rsid w:val="00EC49B3"/>
    <w:rsid w:val="00EC6183"/>
    <w:rsid w:val="00EC62FF"/>
    <w:rsid w:val="00EC650A"/>
    <w:rsid w:val="00EC6C92"/>
    <w:rsid w:val="00EC767B"/>
    <w:rsid w:val="00ED06F5"/>
    <w:rsid w:val="00ED0B60"/>
    <w:rsid w:val="00ED22F3"/>
    <w:rsid w:val="00ED317B"/>
    <w:rsid w:val="00ED34FA"/>
    <w:rsid w:val="00ED3B09"/>
    <w:rsid w:val="00ED4DD6"/>
    <w:rsid w:val="00ED5265"/>
    <w:rsid w:val="00ED5CE1"/>
    <w:rsid w:val="00ED600C"/>
    <w:rsid w:val="00ED6575"/>
    <w:rsid w:val="00ED7FC9"/>
    <w:rsid w:val="00EE1110"/>
    <w:rsid w:val="00EE1A7C"/>
    <w:rsid w:val="00EE240B"/>
    <w:rsid w:val="00EE3012"/>
    <w:rsid w:val="00EE4718"/>
    <w:rsid w:val="00EE5F82"/>
    <w:rsid w:val="00EE61D2"/>
    <w:rsid w:val="00EE7283"/>
    <w:rsid w:val="00EF03A2"/>
    <w:rsid w:val="00EF0558"/>
    <w:rsid w:val="00EF1076"/>
    <w:rsid w:val="00EF1FBC"/>
    <w:rsid w:val="00EF267D"/>
    <w:rsid w:val="00EF2812"/>
    <w:rsid w:val="00EF2D7C"/>
    <w:rsid w:val="00EF3C48"/>
    <w:rsid w:val="00EF450D"/>
    <w:rsid w:val="00F00886"/>
    <w:rsid w:val="00F009D9"/>
    <w:rsid w:val="00F01C2D"/>
    <w:rsid w:val="00F01D4B"/>
    <w:rsid w:val="00F01F2D"/>
    <w:rsid w:val="00F03B55"/>
    <w:rsid w:val="00F050EA"/>
    <w:rsid w:val="00F05AC2"/>
    <w:rsid w:val="00F067F9"/>
    <w:rsid w:val="00F0684B"/>
    <w:rsid w:val="00F06D66"/>
    <w:rsid w:val="00F07185"/>
    <w:rsid w:val="00F073E9"/>
    <w:rsid w:val="00F07548"/>
    <w:rsid w:val="00F1042E"/>
    <w:rsid w:val="00F118B5"/>
    <w:rsid w:val="00F11A7A"/>
    <w:rsid w:val="00F11B73"/>
    <w:rsid w:val="00F11D3F"/>
    <w:rsid w:val="00F130CC"/>
    <w:rsid w:val="00F144D0"/>
    <w:rsid w:val="00F14B09"/>
    <w:rsid w:val="00F14D21"/>
    <w:rsid w:val="00F14F8D"/>
    <w:rsid w:val="00F157B2"/>
    <w:rsid w:val="00F15CE6"/>
    <w:rsid w:val="00F165DC"/>
    <w:rsid w:val="00F1729A"/>
    <w:rsid w:val="00F17309"/>
    <w:rsid w:val="00F17EC3"/>
    <w:rsid w:val="00F2216E"/>
    <w:rsid w:val="00F227FA"/>
    <w:rsid w:val="00F22EF5"/>
    <w:rsid w:val="00F236E9"/>
    <w:rsid w:val="00F23C71"/>
    <w:rsid w:val="00F23E97"/>
    <w:rsid w:val="00F24A94"/>
    <w:rsid w:val="00F24E6C"/>
    <w:rsid w:val="00F25818"/>
    <w:rsid w:val="00F26050"/>
    <w:rsid w:val="00F26510"/>
    <w:rsid w:val="00F26F3D"/>
    <w:rsid w:val="00F27585"/>
    <w:rsid w:val="00F27C27"/>
    <w:rsid w:val="00F27C60"/>
    <w:rsid w:val="00F27E52"/>
    <w:rsid w:val="00F304FF"/>
    <w:rsid w:val="00F30B36"/>
    <w:rsid w:val="00F30E33"/>
    <w:rsid w:val="00F31295"/>
    <w:rsid w:val="00F316A6"/>
    <w:rsid w:val="00F31E45"/>
    <w:rsid w:val="00F324C7"/>
    <w:rsid w:val="00F34D9E"/>
    <w:rsid w:val="00F34E41"/>
    <w:rsid w:val="00F359E7"/>
    <w:rsid w:val="00F35DB3"/>
    <w:rsid w:val="00F36060"/>
    <w:rsid w:val="00F36281"/>
    <w:rsid w:val="00F36845"/>
    <w:rsid w:val="00F3697C"/>
    <w:rsid w:val="00F37D7E"/>
    <w:rsid w:val="00F40273"/>
    <w:rsid w:val="00F404C9"/>
    <w:rsid w:val="00F40516"/>
    <w:rsid w:val="00F40EFE"/>
    <w:rsid w:val="00F41608"/>
    <w:rsid w:val="00F41EB0"/>
    <w:rsid w:val="00F424D6"/>
    <w:rsid w:val="00F4280C"/>
    <w:rsid w:val="00F43090"/>
    <w:rsid w:val="00F43285"/>
    <w:rsid w:val="00F43A11"/>
    <w:rsid w:val="00F457C4"/>
    <w:rsid w:val="00F460A3"/>
    <w:rsid w:val="00F464A2"/>
    <w:rsid w:val="00F4744F"/>
    <w:rsid w:val="00F47493"/>
    <w:rsid w:val="00F50672"/>
    <w:rsid w:val="00F506AD"/>
    <w:rsid w:val="00F517FE"/>
    <w:rsid w:val="00F51DB8"/>
    <w:rsid w:val="00F5284A"/>
    <w:rsid w:val="00F52CD8"/>
    <w:rsid w:val="00F5390E"/>
    <w:rsid w:val="00F55DC9"/>
    <w:rsid w:val="00F56140"/>
    <w:rsid w:val="00F5765B"/>
    <w:rsid w:val="00F6002B"/>
    <w:rsid w:val="00F60A07"/>
    <w:rsid w:val="00F61B29"/>
    <w:rsid w:val="00F63F48"/>
    <w:rsid w:val="00F6409C"/>
    <w:rsid w:val="00F652F4"/>
    <w:rsid w:val="00F65F97"/>
    <w:rsid w:val="00F67739"/>
    <w:rsid w:val="00F67E7A"/>
    <w:rsid w:val="00F70437"/>
    <w:rsid w:val="00F70B10"/>
    <w:rsid w:val="00F70F80"/>
    <w:rsid w:val="00F72473"/>
    <w:rsid w:val="00F72987"/>
    <w:rsid w:val="00F72FCB"/>
    <w:rsid w:val="00F73DA2"/>
    <w:rsid w:val="00F747EC"/>
    <w:rsid w:val="00F74FCC"/>
    <w:rsid w:val="00F753F1"/>
    <w:rsid w:val="00F75414"/>
    <w:rsid w:val="00F75B7A"/>
    <w:rsid w:val="00F75D18"/>
    <w:rsid w:val="00F7634A"/>
    <w:rsid w:val="00F76595"/>
    <w:rsid w:val="00F76F16"/>
    <w:rsid w:val="00F776E8"/>
    <w:rsid w:val="00F77745"/>
    <w:rsid w:val="00F77C41"/>
    <w:rsid w:val="00F806A6"/>
    <w:rsid w:val="00F8114F"/>
    <w:rsid w:val="00F8235E"/>
    <w:rsid w:val="00F83B14"/>
    <w:rsid w:val="00F83F3E"/>
    <w:rsid w:val="00F85584"/>
    <w:rsid w:val="00F8692F"/>
    <w:rsid w:val="00F8778D"/>
    <w:rsid w:val="00F90F15"/>
    <w:rsid w:val="00F91B81"/>
    <w:rsid w:val="00F920D4"/>
    <w:rsid w:val="00F923D7"/>
    <w:rsid w:val="00F9257F"/>
    <w:rsid w:val="00F93398"/>
    <w:rsid w:val="00F93A1F"/>
    <w:rsid w:val="00F94776"/>
    <w:rsid w:val="00F94AC1"/>
    <w:rsid w:val="00F94EB3"/>
    <w:rsid w:val="00F9547B"/>
    <w:rsid w:val="00F96855"/>
    <w:rsid w:val="00F96ADD"/>
    <w:rsid w:val="00F97A31"/>
    <w:rsid w:val="00F97F23"/>
    <w:rsid w:val="00FA0E98"/>
    <w:rsid w:val="00FA240D"/>
    <w:rsid w:val="00FA332D"/>
    <w:rsid w:val="00FA3C67"/>
    <w:rsid w:val="00FA3DD6"/>
    <w:rsid w:val="00FA483F"/>
    <w:rsid w:val="00FA486D"/>
    <w:rsid w:val="00FA6650"/>
    <w:rsid w:val="00FA69A5"/>
    <w:rsid w:val="00FA6D77"/>
    <w:rsid w:val="00FA6DF0"/>
    <w:rsid w:val="00FA788B"/>
    <w:rsid w:val="00FB24BD"/>
    <w:rsid w:val="00FB2CFF"/>
    <w:rsid w:val="00FB2E49"/>
    <w:rsid w:val="00FB35F1"/>
    <w:rsid w:val="00FB3D90"/>
    <w:rsid w:val="00FB4419"/>
    <w:rsid w:val="00FB4BC5"/>
    <w:rsid w:val="00FB4E6B"/>
    <w:rsid w:val="00FB5BAD"/>
    <w:rsid w:val="00FB7372"/>
    <w:rsid w:val="00FB7842"/>
    <w:rsid w:val="00FB78B2"/>
    <w:rsid w:val="00FC14B8"/>
    <w:rsid w:val="00FC1519"/>
    <w:rsid w:val="00FC2CDE"/>
    <w:rsid w:val="00FC3A74"/>
    <w:rsid w:val="00FC47A0"/>
    <w:rsid w:val="00FC4DB6"/>
    <w:rsid w:val="00FC512D"/>
    <w:rsid w:val="00FC5D42"/>
    <w:rsid w:val="00FC6C09"/>
    <w:rsid w:val="00FC6EC6"/>
    <w:rsid w:val="00FC75D9"/>
    <w:rsid w:val="00FC774E"/>
    <w:rsid w:val="00FC7E92"/>
    <w:rsid w:val="00FD051D"/>
    <w:rsid w:val="00FD26AC"/>
    <w:rsid w:val="00FD27DD"/>
    <w:rsid w:val="00FD2C9C"/>
    <w:rsid w:val="00FD3F15"/>
    <w:rsid w:val="00FD4C91"/>
    <w:rsid w:val="00FD51DB"/>
    <w:rsid w:val="00FD6EE5"/>
    <w:rsid w:val="00FD7717"/>
    <w:rsid w:val="00FE0EB3"/>
    <w:rsid w:val="00FE1B96"/>
    <w:rsid w:val="00FE1F20"/>
    <w:rsid w:val="00FE2696"/>
    <w:rsid w:val="00FE549C"/>
    <w:rsid w:val="00FE563B"/>
    <w:rsid w:val="00FE5918"/>
    <w:rsid w:val="00FE64CD"/>
    <w:rsid w:val="00FE7F73"/>
    <w:rsid w:val="00FF21AD"/>
    <w:rsid w:val="00FF256F"/>
    <w:rsid w:val="00FF3058"/>
    <w:rsid w:val="00FF395B"/>
    <w:rsid w:val="00FF39B0"/>
    <w:rsid w:val="00FF429D"/>
    <w:rsid w:val="00FF4FB8"/>
    <w:rsid w:val="00FF5C3F"/>
    <w:rsid w:val="00FF64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669B5"/>
    <w:pPr>
      <w:widowControl w:val="0"/>
      <w:adjustRightInd w:val="0"/>
      <w:spacing w:before="120" w:after="120"/>
      <w:ind w:firstLine="567"/>
      <w:jc w:val="both"/>
      <w:textAlignment w:val="baseline"/>
    </w:pPr>
    <w:rPr>
      <w:rFonts w:ascii="Arial" w:eastAsia="Microsoft YaHei" w:hAnsi="Arial"/>
      <w:spacing w:val="-5"/>
      <w:lang w:eastAsia="en-US"/>
    </w:rPr>
  </w:style>
  <w:style w:type="paragraph" w:styleId="Heading1">
    <w:name w:val="heading 1"/>
    <w:basedOn w:val="Normal"/>
    <w:next w:val="Normal"/>
    <w:link w:val="Heading1Char"/>
    <w:uiPriority w:val="99"/>
    <w:qFormat/>
    <w:rsid w:val="004329DF"/>
    <w:pPr>
      <w:keepNext/>
      <w:keepLines/>
      <w:pageBreakBefore/>
      <w:widowControl/>
      <w:pBdr>
        <w:top w:val="single" w:sz="48" w:space="3" w:color="FFFFFF"/>
        <w:left w:val="single" w:sz="6" w:space="3" w:color="FFFFFF"/>
        <w:bottom w:val="single" w:sz="6" w:space="3" w:color="FFFFFF"/>
      </w:pBdr>
      <w:spacing w:line="240" w:lineRule="atLeast"/>
      <w:ind w:left="1211" w:hanging="360"/>
      <w:outlineLvl w:val="0"/>
    </w:pPr>
    <w:rPr>
      <w:rFonts w:ascii="Arial Black" w:hAnsi="Arial Black"/>
      <w:caps/>
      <w:spacing w:val="-8"/>
      <w:kern w:val="20"/>
      <w:szCs w:val="24"/>
    </w:rPr>
  </w:style>
  <w:style w:type="paragraph" w:styleId="Heading2">
    <w:name w:val="heading 2"/>
    <w:basedOn w:val="Normal"/>
    <w:next w:val="Normal"/>
    <w:link w:val="Heading2Char"/>
    <w:uiPriority w:val="99"/>
    <w:qFormat/>
    <w:rsid w:val="00754A67"/>
    <w:pPr>
      <w:tabs>
        <w:tab w:val="num" w:pos="1560"/>
      </w:tabs>
      <w:suppressAutoHyphens/>
      <w:adjustRightInd/>
      <w:spacing w:before="240"/>
      <w:ind w:left="1514" w:hanging="567"/>
      <w:outlineLvl w:val="1"/>
    </w:pPr>
    <w:rPr>
      <w:rFonts w:ascii="Arial Black" w:hAnsi="Arial Black"/>
      <w:spacing w:val="-10"/>
      <w:kern w:val="28"/>
      <w:szCs w:val="24"/>
    </w:rPr>
  </w:style>
  <w:style w:type="paragraph" w:styleId="Heading3">
    <w:name w:val="heading 3"/>
    <w:basedOn w:val="Normal"/>
    <w:next w:val="Normal"/>
    <w:link w:val="Heading3Char"/>
    <w:uiPriority w:val="99"/>
    <w:qFormat/>
    <w:rsid w:val="00754A67"/>
    <w:pPr>
      <w:tabs>
        <w:tab w:val="num" w:pos="2105"/>
      </w:tabs>
      <w:spacing w:before="240" w:line="240" w:lineRule="atLeast"/>
      <w:ind w:left="1639" w:hanging="567"/>
      <w:outlineLvl w:val="2"/>
    </w:pPr>
    <w:rPr>
      <w:b/>
      <w:spacing w:val="-10"/>
      <w:kern w:val="28"/>
    </w:rPr>
  </w:style>
  <w:style w:type="paragraph" w:styleId="Heading4">
    <w:name w:val="heading 4"/>
    <w:basedOn w:val="Normal"/>
    <w:next w:val="Normal"/>
    <w:link w:val="Heading4Char"/>
    <w:uiPriority w:val="99"/>
    <w:qFormat/>
    <w:rsid w:val="0034150A"/>
    <w:pPr>
      <w:keepNext/>
      <w:keepLines/>
      <w:tabs>
        <w:tab w:val="num" w:pos="2029"/>
      </w:tabs>
      <w:spacing w:before="240" w:line="240" w:lineRule="atLeast"/>
      <w:ind w:left="709" w:firstLine="0"/>
      <w:outlineLvl w:val="3"/>
    </w:pPr>
    <w:rPr>
      <w:b/>
      <w:i/>
      <w:spacing w:val="-4"/>
      <w:kern w:val="28"/>
    </w:rPr>
  </w:style>
  <w:style w:type="paragraph" w:styleId="Heading5">
    <w:name w:val="heading 5"/>
    <w:basedOn w:val="Normal"/>
    <w:next w:val="Normal"/>
    <w:link w:val="Heading5Char"/>
    <w:uiPriority w:val="99"/>
    <w:qFormat/>
    <w:rsid w:val="00AD6B25"/>
    <w:pPr>
      <w:outlineLvl w:val="4"/>
    </w:pPr>
  </w:style>
  <w:style w:type="paragraph" w:styleId="Heading6">
    <w:name w:val="heading 6"/>
    <w:basedOn w:val="Normal"/>
    <w:next w:val="Normal"/>
    <w:link w:val="Heading6Char"/>
    <w:uiPriority w:val="99"/>
    <w:qFormat/>
    <w:rsid w:val="00B74953"/>
    <w:pPr>
      <w:keepNext/>
      <w:keepLines/>
      <w:spacing w:before="140" w:line="220" w:lineRule="atLeast"/>
      <w:outlineLvl w:val="5"/>
    </w:pPr>
    <w:rPr>
      <w:b/>
      <w:i/>
      <w:spacing w:val="-4"/>
      <w:kern w:val="28"/>
      <w:szCs w:val="28"/>
    </w:rPr>
  </w:style>
  <w:style w:type="paragraph" w:styleId="Heading7">
    <w:name w:val="heading 7"/>
    <w:basedOn w:val="Normal"/>
    <w:next w:val="Normal"/>
    <w:link w:val="Heading7Char"/>
    <w:uiPriority w:val="99"/>
    <w:qFormat/>
    <w:rsid w:val="00B74953"/>
    <w:pPr>
      <w:keepNext/>
      <w:keepLines/>
      <w:spacing w:before="140" w:line="220" w:lineRule="atLeast"/>
      <w:outlineLvl w:val="6"/>
    </w:pPr>
    <w:rPr>
      <w:b/>
      <w:spacing w:val="-4"/>
      <w:kern w:val="28"/>
      <w:szCs w:val="28"/>
    </w:rPr>
  </w:style>
  <w:style w:type="paragraph" w:styleId="Heading8">
    <w:name w:val="heading 8"/>
    <w:basedOn w:val="Normal"/>
    <w:next w:val="Normal"/>
    <w:link w:val="Heading8Char"/>
    <w:uiPriority w:val="99"/>
    <w:qFormat/>
    <w:rsid w:val="00B74953"/>
    <w:pPr>
      <w:keepNext/>
      <w:keepLines/>
      <w:spacing w:before="140" w:line="220" w:lineRule="atLeast"/>
      <w:outlineLvl w:val="7"/>
    </w:pPr>
    <w:rPr>
      <w:b/>
      <w:i/>
      <w:spacing w:val="-4"/>
      <w:kern w:val="28"/>
      <w:sz w:val="18"/>
      <w:szCs w:val="28"/>
    </w:rPr>
  </w:style>
  <w:style w:type="paragraph" w:styleId="Heading9">
    <w:name w:val="heading 9"/>
    <w:basedOn w:val="Normal"/>
    <w:next w:val="Normal"/>
    <w:link w:val="Heading9Char"/>
    <w:uiPriority w:val="99"/>
    <w:qFormat/>
    <w:rsid w:val="00754A67"/>
    <w:pPr>
      <w:keepNext/>
      <w:keepLines/>
      <w:spacing w:before="140" w:line="220" w:lineRule="atLeast"/>
      <w:outlineLvl w:val="8"/>
    </w:pPr>
    <w:rPr>
      <w:b/>
      <w:spacing w:val="-4"/>
      <w:kern w:val="28"/>
      <w:sz w:val="24"/>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29DF"/>
    <w:rPr>
      <w:rFonts w:ascii="Arial Black" w:eastAsia="Microsoft YaHei" w:hAnsi="Arial Black" w:cs="Times New Roman"/>
      <w:caps/>
      <w:spacing w:val="-8"/>
      <w:kern w:val="20"/>
      <w:sz w:val="24"/>
      <w:szCs w:val="24"/>
      <w:lang w:eastAsia="en-US"/>
    </w:rPr>
  </w:style>
  <w:style w:type="character" w:customStyle="1" w:styleId="Heading2Char">
    <w:name w:val="Heading 2 Char"/>
    <w:basedOn w:val="DefaultParagraphFont"/>
    <w:link w:val="Heading2"/>
    <w:uiPriority w:val="99"/>
    <w:locked/>
    <w:rsid w:val="00754A67"/>
    <w:rPr>
      <w:rFonts w:ascii="Arial Black" w:eastAsia="Microsoft YaHei" w:hAnsi="Arial Black" w:cs="Times New Roman"/>
      <w:spacing w:val="-10"/>
      <w:kern w:val="28"/>
      <w:sz w:val="24"/>
      <w:szCs w:val="24"/>
      <w:lang w:eastAsia="en-US"/>
    </w:rPr>
  </w:style>
  <w:style w:type="character" w:customStyle="1" w:styleId="Heading3Char">
    <w:name w:val="Heading 3 Char"/>
    <w:basedOn w:val="DefaultParagraphFont"/>
    <w:link w:val="Heading3"/>
    <w:uiPriority w:val="99"/>
    <w:locked/>
    <w:rsid w:val="00754A67"/>
    <w:rPr>
      <w:rFonts w:ascii="Arial" w:eastAsia="Microsoft YaHei" w:hAnsi="Arial" w:cs="Times New Roman"/>
      <w:b/>
      <w:spacing w:val="-10"/>
      <w:kern w:val="28"/>
      <w:lang w:eastAsia="en-US"/>
    </w:rPr>
  </w:style>
  <w:style w:type="character" w:customStyle="1" w:styleId="Heading4Char">
    <w:name w:val="Heading 4 Char"/>
    <w:basedOn w:val="DefaultParagraphFont"/>
    <w:link w:val="Heading4"/>
    <w:uiPriority w:val="99"/>
    <w:locked/>
    <w:rsid w:val="0034150A"/>
    <w:rPr>
      <w:rFonts w:ascii="Arial" w:eastAsia="Microsoft YaHei" w:hAnsi="Arial" w:cs="Times New Roman"/>
      <w:b/>
      <w:i/>
      <w:spacing w:val="-4"/>
      <w:kern w:val="28"/>
      <w:lang w:eastAsia="en-US"/>
    </w:rPr>
  </w:style>
  <w:style w:type="character" w:customStyle="1" w:styleId="Heading5Char">
    <w:name w:val="Heading 5 Char"/>
    <w:basedOn w:val="DefaultParagraphFont"/>
    <w:link w:val="Heading5"/>
    <w:uiPriority w:val="99"/>
    <w:locked/>
    <w:rsid w:val="00AD6B25"/>
    <w:rPr>
      <w:rFonts w:cs="Times New Roman"/>
      <w:spacing w:val="-5"/>
      <w:sz w:val="22"/>
      <w:szCs w:val="22"/>
      <w:lang w:eastAsia="en-US"/>
    </w:rPr>
  </w:style>
  <w:style w:type="character" w:customStyle="1" w:styleId="Heading6Char">
    <w:name w:val="Heading 6 Char"/>
    <w:basedOn w:val="DefaultParagraphFont"/>
    <w:link w:val="Heading6"/>
    <w:uiPriority w:val="99"/>
    <w:locked/>
    <w:rsid w:val="00867325"/>
    <w:rPr>
      <w:rFonts w:ascii="Arial" w:hAnsi="Arial" w:cs="Times New Roman"/>
      <w:b/>
      <w:i/>
      <w:spacing w:val="-4"/>
      <w:kern w:val="28"/>
      <w:sz w:val="28"/>
      <w:szCs w:val="28"/>
      <w:lang w:eastAsia="en-US"/>
    </w:rPr>
  </w:style>
  <w:style w:type="character" w:customStyle="1" w:styleId="Heading7Char">
    <w:name w:val="Heading 7 Char"/>
    <w:basedOn w:val="DefaultParagraphFont"/>
    <w:link w:val="Heading7"/>
    <w:uiPriority w:val="99"/>
    <w:locked/>
    <w:rsid w:val="00867325"/>
    <w:rPr>
      <w:rFonts w:ascii="Arial" w:hAnsi="Arial" w:cs="Times New Roman"/>
      <w:b/>
      <w:spacing w:val="-4"/>
      <w:kern w:val="28"/>
      <w:sz w:val="28"/>
      <w:szCs w:val="28"/>
      <w:lang w:eastAsia="en-US"/>
    </w:rPr>
  </w:style>
  <w:style w:type="character" w:customStyle="1" w:styleId="Heading8Char">
    <w:name w:val="Heading 8 Char"/>
    <w:basedOn w:val="DefaultParagraphFont"/>
    <w:link w:val="Heading8"/>
    <w:uiPriority w:val="99"/>
    <w:locked/>
    <w:rsid w:val="00867325"/>
    <w:rPr>
      <w:rFonts w:ascii="Arial" w:hAnsi="Arial" w:cs="Times New Roman"/>
      <w:b/>
      <w:i/>
      <w:spacing w:val="-4"/>
      <w:kern w:val="28"/>
      <w:sz w:val="28"/>
      <w:szCs w:val="28"/>
      <w:lang w:eastAsia="en-US"/>
    </w:rPr>
  </w:style>
  <w:style w:type="character" w:customStyle="1" w:styleId="Heading9Char">
    <w:name w:val="Heading 9 Char"/>
    <w:basedOn w:val="DefaultParagraphFont"/>
    <w:link w:val="Heading9"/>
    <w:uiPriority w:val="99"/>
    <w:locked/>
    <w:rsid w:val="00754A67"/>
    <w:rPr>
      <w:rFonts w:ascii="Arial" w:eastAsia="Microsoft YaHei" w:hAnsi="Arial" w:cs="Times New Roman"/>
      <w:b/>
      <w:spacing w:val="-4"/>
      <w:kern w:val="28"/>
      <w:sz w:val="28"/>
      <w:szCs w:val="28"/>
      <w:lang w:eastAsia="en-US"/>
    </w:rPr>
  </w:style>
  <w:style w:type="paragraph" w:styleId="BalloonText">
    <w:name w:val="Balloon Text"/>
    <w:basedOn w:val="Normal"/>
    <w:link w:val="BalloonTextChar"/>
    <w:uiPriority w:val="99"/>
    <w:semiHidden/>
    <w:rsid w:val="006504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7325"/>
    <w:rPr>
      <w:rFonts w:ascii="Tahoma" w:hAnsi="Tahoma" w:cs="Tahoma"/>
      <w:spacing w:val="-5"/>
      <w:sz w:val="16"/>
      <w:szCs w:val="16"/>
      <w:lang w:val="en-US" w:eastAsia="en-US" w:bidi="ar-SA"/>
    </w:rPr>
  </w:style>
  <w:style w:type="paragraph" w:customStyle="1" w:styleId="10">
    <w:name w:val="Для таблицы (приложения 1)"/>
    <w:basedOn w:val="Normal"/>
    <w:uiPriority w:val="99"/>
    <w:rsid w:val="00034369"/>
    <w:pPr>
      <w:spacing w:before="0" w:after="0" w:line="240" w:lineRule="atLeast"/>
      <w:ind w:firstLine="0"/>
      <w:jc w:val="left"/>
    </w:pPr>
    <w:rPr>
      <w:rFonts w:eastAsia="Times New Roman"/>
      <w:bCs/>
      <w:color w:val="000000"/>
      <w:sz w:val="18"/>
    </w:rPr>
  </w:style>
  <w:style w:type="paragraph" w:styleId="List2">
    <w:name w:val="List 2"/>
    <w:basedOn w:val="Normal"/>
    <w:link w:val="List2Char"/>
    <w:uiPriority w:val="99"/>
    <w:rsid w:val="004A5597"/>
    <w:pPr>
      <w:ind w:left="566" w:hanging="283"/>
      <w:contextualSpacing/>
    </w:pPr>
  </w:style>
  <w:style w:type="character" w:customStyle="1" w:styleId="List2Char">
    <w:name w:val="List 2 Char"/>
    <w:basedOn w:val="ListChar"/>
    <w:link w:val="List2"/>
    <w:uiPriority w:val="99"/>
    <w:locked/>
    <w:rsid w:val="00481CEF"/>
  </w:style>
  <w:style w:type="paragraph" w:styleId="Title">
    <w:name w:val="Title"/>
    <w:basedOn w:val="Normal"/>
    <w:next w:val="Normal"/>
    <w:link w:val="TitleChar"/>
    <w:uiPriority w:val="99"/>
    <w:qFormat/>
    <w:rsid w:val="00BB6047"/>
    <w:pPr>
      <w:keepNext/>
      <w:keepLines/>
      <w:spacing w:before="220" w:after="60"/>
      <w:ind w:firstLine="0"/>
      <w:jc w:val="center"/>
    </w:pPr>
    <w:rPr>
      <w:b/>
      <w:caps/>
      <w:spacing w:val="-30"/>
      <w:kern w:val="28"/>
      <w:sz w:val="32"/>
      <w:szCs w:val="28"/>
    </w:rPr>
  </w:style>
  <w:style w:type="character" w:customStyle="1" w:styleId="TitleChar">
    <w:name w:val="Title Char"/>
    <w:basedOn w:val="DefaultParagraphFont"/>
    <w:link w:val="Title"/>
    <w:uiPriority w:val="99"/>
    <w:locked/>
    <w:rsid w:val="00BB6047"/>
    <w:rPr>
      <w:rFonts w:cs="Times New Roman"/>
      <w:b/>
      <w:caps/>
      <w:spacing w:val="-30"/>
      <w:sz w:val="28"/>
      <w:szCs w:val="28"/>
    </w:rPr>
  </w:style>
  <w:style w:type="character" w:styleId="CommentReference">
    <w:name w:val="annotation reference"/>
    <w:basedOn w:val="DefaultParagraphFont"/>
    <w:uiPriority w:val="99"/>
    <w:semiHidden/>
    <w:rsid w:val="006504D4"/>
    <w:rPr>
      <w:rFonts w:ascii="Arial" w:hAnsi="Arial" w:cs="Times New Roman"/>
      <w:sz w:val="16"/>
    </w:rPr>
  </w:style>
  <w:style w:type="paragraph" w:styleId="CommentText">
    <w:name w:val="annotation text"/>
    <w:basedOn w:val="Normal"/>
    <w:link w:val="CommentTextChar"/>
    <w:uiPriority w:val="99"/>
    <w:semiHidden/>
    <w:rsid w:val="00B74953"/>
  </w:style>
  <w:style w:type="character" w:customStyle="1" w:styleId="CommentTextChar">
    <w:name w:val="Comment Text Char"/>
    <w:basedOn w:val="DefaultParagraphFont"/>
    <w:link w:val="CommentText"/>
    <w:uiPriority w:val="99"/>
    <w:locked/>
    <w:rsid w:val="009747B8"/>
    <w:rPr>
      <w:rFonts w:ascii="Arial" w:hAnsi="Arial" w:cs="Times New Roman"/>
      <w:spacing w:val="-5"/>
      <w:sz w:val="16"/>
      <w:lang w:val="en-US"/>
    </w:rPr>
  </w:style>
  <w:style w:type="character" w:styleId="EndnoteReference">
    <w:name w:val="endnote reference"/>
    <w:basedOn w:val="DefaultParagraphFont"/>
    <w:uiPriority w:val="99"/>
    <w:semiHidden/>
    <w:rsid w:val="006504D4"/>
    <w:rPr>
      <w:rFonts w:cs="Times New Roman"/>
      <w:vertAlign w:val="superscript"/>
    </w:rPr>
  </w:style>
  <w:style w:type="paragraph" w:styleId="EndnoteText">
    <w:name w:val="endnote text"/>
    <w:basedOn w:val="Normal"/>
    <w:link w:val="EndnoteTextChar"/>
    <w:uiPriority w:val="99"/>
    <w:semiHidden/>
    <w:rsid w:val="00B74953"/>
  </w:style>
  <w:style w:type="character" w:customStyle="1" w:styleId="EndnoteTextChar">
    <w:name w:val="Endnote Text Char"/>
    <w:basedOn w:val="DefaultParagraphFont"/>
    <w:link w:val="EndnoteText"/>
    <w:uiPriority w:val="99"/>
    <w:semiHidden/>
    <w:locked/>
    <w:rsid w:val="00867325"/>
    <w:rPr>
      <w:rFonts w:ascii="Arial" w:hAnsi="Arial" w:cs="Times New Roman"/>
      <w:spacing w:val="-5"/>
      <w:sz w:val="16"/>
      <w:lang w:val="en-US" w:eastAsia="en-US" w:bidi="ar-SA"/>
    </w:rPr>
  </w:style>
  <w:style w:type="paragraph" w:styleId="Footer">
    <w:name w:val="footer"/>
    <w:basedOn w:val="Normal"/>
    <w:link w:val="FooterChar"/>
    <w:uiPriority w:val="99"/>
    <w:rsid w:val="003A7147"/>
    <w:pPr>
      <w:tabs>
        <w:tab w:val="center" w:pos="4677"/>
        <w:tab w:val="right" w:pos="9355"/>
      </w:tabs>
      <w:spacing w:before="0" w:after="0"/>
    </w:pPr>
  </w:style>
  <w:style w:type="character" w:customStyle="1" w:styleId="FooterChar">
    <w:name w:val="Footer Char"/>
    <w:basedOn w:val="DefaultParagraphFont"/>
    <w:link w:val="Footer"/>
    <w:uiPriority w:val="99"/>
    <w:locked/>
    <w:rsid w:val="003A7147"/>
    <w:rPr>
      <w:rFonts w:ascii="Arial" w:eastAsia="Microsoft YaHei" w:hAnsi="Arial" w:cs="Times New Roman"/>
      <w:spacing w:val="-5"/>
      <w:sz w:val="22"/>
      <w:szCs w:val="22"/>
      <w:lang w:eastAsia="en-US"/>
    </w:rPr>
  </w:style>
  <w:style w:type="character" w:styleId="FootnoteReference">
    <w:name w:val="footnote reference"/>
    <w:basedOn w:val="DefaultParagraphFont"/>
    <w:uiPriority w:val="99"/>
    <w:semiHidden/>
    <w:rsid w:val="006504D4"/>
    <w:rPr>
      <w:rFonts w:cs="Times New Roman"/>
      <w:vertAlign w:val="superscript"/>
    </w:rPr>
  </w:style>
  <w:style w:type="paragraph" w:styleId="FootnoteText">
    <w:name w:val="footnote text"/>
    <w:basedOn w:val="Normal"/>
    <w:link w:val="FootnoteTextChar"/>
    <w:uiPriority w:val="99"/>
    <w:semiHidden/>
    <w:rsid w:val="00B74953"/>
  </w:style>
  <w:style w:type="character" w:customStyle="1" w:styleId="FootnoteTextChar">
    <w:name w:val="Footnote Text Char"/>
    <w:basedOn w:val="DefaultParagraphFont"/>
    <w:link w:val="FootnoteText"/>
    <w:uiPriority w:val="99"/>
    <w:semiHidden/>
    <w:locked/>
    <w:rsid w:val="00867325"/>
    <w:rPr>
      <w:rFonts w:ascii="Arial" w:hAnsi="Arial" w:cs="Times New Roman"/>
      <w:spacing w:val="-5"/>
      <w:sz w:val="16"/>
      <w:lang w:val="en-US" w:eastAsia="en-US" w:bidi="ar-SA"/>
    </w:rPr>
  </w:style>
  <w:style w:type="paragraph" w:styleId="Header">
    <w:name w:val="header"/>
    <w:basedOn w:val="1"/>
    <w:link w:val="HeaderChar"/>
    <w:uiPriority w:val="99"/>
    <w:rsid w:val="00640466"/>
  </w:style>
  <w:style w:type="character" w:customStyle="1" w:styleId="HeaderChar">
    <w:name w:val="Header Char"/>
    <w:basedOn w:val="DefaultParagraphFont"/>
    <w:link w:val="Header"/>
    <w:uiPriority w:val="99"/>
    <w:locked/>
    <w:rsid w:val="00640466"/>
    <w:rPr>
      <w:rFonts w:cs="Times New Roman"/>
      <w:sz w:val="24"/>
      <w:szCs w:val="24"/>
    </w:rPr>
  </w:style>
  <w:style w:type="paragraph" w:styleId="Index1">
    <w:name w:val="index 1"/>
    <w:basedOn w:val="Normal"/>
    <w:autoRedefine/>
    <w:uiPriority w:val="99"/>
    <w:semiHidden/>
    <w:rsid w:val="00B74953"/>
  </w:style>
  <w:style w:type="paragraph" w:styleId="Index2">
    <w:name w:val="index 2"/>
    <w:basedOn w:val="Normal"/>
    <w:autoRedefine/>
    <w:uiPriority w:val="99"/>
    <w:semiHidden/>
    <w:rsid w:val="00B74953"/>
    <w:pPr>
      <w:ind w:left="720"/>
    </w:pPr>
  </w:style>
  <w:style w:type="paragraph" w:styleId="Index3">
    <w:name w:val="index 3"/>
    <w:basedOn w:val="Normal"/>
    <w:autoRedefine/>
    <w:uiPriority w:val="99"/>
    <w:semiHidden/>
    <w:rsid w:val="00B74953"/>
  </w:style>
  <w:style w:type="paragraph" w:styleId="Index4">
    <w:name w:val="index 4"/>
    <w:basedOn w:val="Normal"/>
    <w:autoRedefine/>
    <w:uiPriority w:val="99"/>
    <w:semiHidden/>
    <w:rsid w:val="00B74953"/>
    <w:pPr>
      <w:ind w:left="1440"/>
    </w:pPr>
  </w:style>
  <w:style w:type="paragraph" w:styleId="Index5">
    <w:name w:val="index 5"/>
    <w:basedOn w:val="Normal"/>
    <w:autoRedefine/>
    <w:uiPriority w:val="99"/>
    <w:semiHidden/>
    <w:rsid w:val="00B74953"/>
    <w:pPr>
      <w:ind w:left="1800"/>
    </w:pPr>
  </w:style>
  <w:style w:type="paragraph" w:styleId="IndexHeading">
    <w:name w:val="index heading"/>
    <w:basedOn w:val="Normal"/>
    <w:next w:val="Index1"/>
    <w:uiPriority w:val="99"/>
    <w:semiHidden/>
    <w:rsid w:val="00B74953"/>
    <w:pPr>
      <w:spacing w:line="480" w:lineRule="atLeast"/>
    </w:pPr>
    <w:rPr>
      <w:rFonts w:ascii="Arial Black" w:hAnsi="Arial Black"/>
    </w:rPr>
  </w:style>
  <w:style w:type="character" w:styleId="LineNumber">
    <w:name w:val="line number"/>
    <w:basedOn w:val="DefaultParagraphFont"/>
    <w:uiPriority w:val="99"/>
    <w:rsid w:val="006504D4"/>
    <w:rPr>
      <w:rFonts w:cs="Times New Roman"/>
      <w:sz w:val="18"/>
    </w:rPr>
  </w:style>
  <w:style w:type="paragraph" w:styleId="List">
    <w:name w:val="List"/>
    <w:basedOn w:val="Normal"/>
    <w:link w:val="ListChar"/>
    <w:uiPriority w:val="99"/>
    <w:rsid w:val="00246F93"/>
    <w:pPr>
      <w:ind w:firstLine="0"/>
    </w:pPr>
    <w:rPr>
      <w:sz w:val="20"/>
    </w:rPr>
  </w:style>
  <w:style w:type="character" w:customStyle="1" w:styleId="ListChar">
    <w:name w:val="List Char"/>
    <w:basedOn w:val="DefaultParagraphFont"/>
    <w:link w:val="List"/>
    <w:uiPriority w:val="99"/>
    <w:locked/>
    <w:rsid w:val="00246F93"/>
    <w:rPr>
      <w:rFonts w:cs="Times New Roman"/>
      <w:spacing w:val="-5"/>
      <w:sz w:val="22"/>
      <w:szCs w:val="22"/>
      <w:lang w:eastAsia="en-US"/>
    </w:rPr>
  </w:style>
  <w:style w:type="character" w:styleId="PageNumber">
    <w:name w:val="page number"/>
    <w:basedOn w:val="DefaultParagraphFont"/>
    <w:uiPriority w:val="99"/>
    <w:rsid w:val="006504D4"/>
    <w:rPr>
      <w:rFonts w:ascii="Arial Black" w:hAnsi="Arial Black" w:cs="Times New Roman"/>
      <w:spacing w:val="-10"/>
      <w:sz w:val="18"/>
    </w:rPr>
  </w:style>
  <w:style w:type="paragraph" w:styleId="TableofAuthorities">
    <w:name w:val="table of authorities"/>
    <w:basedOn w:val="Normal"/>
    <w:uiPriority w:val="99"/>
    <w:semiHidden/>
    <w:locked/>
    <w:rsid w:val="006504D4"/>
    <w:pPr>
      <w:tabs>
        <w:tab w:val="right" w:leader="dot" w:pos="7560"/>
      </w:tabs>
      <w:ind w:left="1440" w:hanging="360"/>
    </w:pPr>
  </w:style>
  <w:style w:type="paragraph" w:styleId="TOAHeading">
    <w:name w:val="toa heading"/>
    <w:basedOn w:val="Normal"/>
    <w:next w:val="TableofAuthorities"/>
    <w:uiPriority w:val="99"/>
    <w:semiHidden/>
    <w:rsid w:val="006504D4"/>
    <w:pPr>
      <w:keepNext/>
      <w:spacing w:line="480" w:lineRule="atLeast"/>
    </w:pPr>
    <w:rPr>
      <w:rFonts w:ascii="Arial Black" w:hAnsi="Arial Black"/>
      <w:b/>
      <w:spacing w:val="-10"/>
      <w:kern w:val="28"/>
    </w:rPr>
  </w:style>
  <w:style w:type="paragraph" w:styleId="TOC4">
    <w:name w:val="toc 4"/>
    <w:basedOn w:val="Normal"/>
    <w:autoRedefine/>
    <w:uiPriority w:val="99"/>
    <w:rsid w:val="00B74953"/>
    <w:pPr>
      <w:spacing w:before="0" w:after="0"/>
      <w:ind w:left="660"/>
      <w:jc w:val="left"/>
    </w:pPr>
    <w:rPr>
      <w:rFonts w:ascii="Calibri" w:hAnsi="Calibri" w:cs="Calibri"/>
      <w:sz w:val="20"/>
      <w:szCs w:val="20"/>
    </w:rPr>
  </w:style>
  <w:style w:type="paragraph" w:styleId="TOC5">
    <w:name w:val="toc 5"/>
    <w:basedOn w:val="Normal"/>
    <w:autoRedefine/>
    <w:uiPriority w:val="99"/>
    <w:rsid w:val="00B74953"/>
    <w:pPr>
      <w:spacing w:before="0" w:after="0"/>
      <w:ind w:left="880"/>
      <w:jc w:val="left"/>
    </w:pPr>
    <w:rPr>
      <w:rFonts w:ascii="Calibri" w:hAnsi="Calibri" w:cs="Calibri"/>
      <w:sz w:val="20"/>
      <w:szCs w:val="20"/>
    </w:rPr>
  </w:style>
  <w:style w:type="paragraph" w:styleId="TOC6">
    <w:name w:val="toc 6"/>
    <w:basedOn w:val="Normal"/>
    <w:next w:val="Normal"/>
    <w:autoRedefine/>
    <w:uiPriority w:val="99"/>
    <w:rsid w:val="00F8692F"/>
    <w:pPr>
      <w:spacing w:before="0" w:after="0"/>
      <w:ind w:left="1100"/>
      <w:jc w:val="left"/>
    </w:pPr>
    <w:rPr>
      <w:rFonts w:ascii="Calibri" w:hAnsi="Calibri" w:cs="Calibri"/>
      <w:sz w:val="20"/>
      <w:szCs w:val="20"/>
    </w:rPr>
  </w:style>
  <w:style w:type="paragraph" w:styleId="TOC7">
    <w:name w:val="toc 7"/>
    <w:basedOn w:val="Normal"/>
    <w:next w:val="Normal"/>
    <w:autoRedefine/>
    <w:uiPriority w:val="99"/>
    <w:rsid w:val="00F8692F"/>
    <w:pPr>
      <w:spacing w:before="0" w:after="0"/>
      <w:ind w:left="1320"/>
      <w:jc w:val="left"/>
    </w:pPr>
    <w:rPr>
      <w:rFonts w:ascii="Calibri" w:hAnsi="Calibri" w:cs="Calibri"/>
      <w:sz w:val="20"/>
      <w:szCs w:val="20"/>
    </w:rPr>
  </w:style>
  <w:style w:type="paragraph" w:styleId="TOC8">
    <w:name w:val="toc 8"/>
    <w:basedOn w:val="Normal"/>
    <w:next w:val="Normal"/>
    <w:autoRedefine/>
    <w:uiPriority w:val="99"/>
    <w:rsid w:val="00F8692F"/>
    <w:pPr>
      <w:spacing w:before="0" w:after="0"/>
      <w:ind w:left="1540"/>
      <w:jc w:val="left"/>
    </w:pPr>
    <w:rPr>
      <w:rFonts w:ascii="Calibri" w:hAnsi="Calibri" w:cs="Calibri"/>
      <w:sz w:val="20"/>
      <w:szCs w:val="20"/>
    </w:rPr>
  </w:style>
  <w:style w:type="paragraph" w:styleId="TOC9">
    <w:name w:val="toc 9"/>
    <w:basedOn w:val="Normal"/>
    <w:next w:val="Normal"/>
    <w:autoRedefine/>
    <w:uiPriority w:val="99"/>
    <w:rsid w:val="00F8692F"/>
    <w:pPr>
      <w:spacing w:before="0" w:after="0"/>
      <w:ind w:left="1760"/>
      <w:jc w:val="left"/>
    </w:pPr>
    <w:rPr>
      <w:rFonts w:ascii="Calibri" w:hAnsi="Calibri" w:cs="Calibri"/>
      <w:sz w:val="20"/>
      <w:szCs w:val="20"/>
    </w:rPr>
  </w:style>
  <w:style w:type="paragraph" w:styleId="DocumentMap">
    <w:name w:val="Document Map"/>
    <w:basedOn w:val="Normal"/>
    <w:link w:val="DocumentMapChar"/>
    <w:uiPriority w:val="99"/>
    <w:semiHidden/>
    <w:rsid w:val="00F75D1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E4F4B"/>
    <w:rPr>
      <w:rFonts w:ascii="Tahoma" w:eastAsia="Microsoft YaHei" w:hAnsi="Tahoma" w:cs="Tahoma"/>
      <w:spacing w:val="-5"/>
      <w:sz w:val="22"/>
      <w:szCs w:val="22"/>
      <w:shd w:val="clear" w:color="auto" w:fill="000080"/>
      <w:lang w:eastAsia="en-US"/>
    </w:rPr>
  </w:style>
  <w:style w:type="table" w:styleId="TableGrid">
    <w:name w:val="Table Grid"/>
    <w:basedOn w:val="TableNormal"/>
    <w:uiPriority w:val="99"/>
    <w:locked/>
    <w:rsid w:val="000B2EE3"/>
    <w:pPr>
      <w:ind w:left="108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рисунок Знак"/>
    <w:basedOn w:val="DefaultParagraphFont"/>
    <w:link w:val="a0"/>
    <w:uiPriority w:val="99"/>
    <w:locked/>
    <w:rsid w:val="00D02B39"/>
    <w:rPr>
      <w:rFonts w:cs="Times New Roman"/>
      <w:lang w:eastAsia="ru-RU"/>
    </w:rPr>
  </w:style>
  <w:style w:type="paragraph" w:customStyle="1" w:styleId="a0">
    <w:name w:val="рисунок"/>
    <w:basedOn w:val="Normal"/>
    <w:next w:val="Normal"/>
    <w:link w:val="a"/>
    <w:uiPriority w:val="99"/>
    <w:semiHidden/>
    <w:rsid w:val="00D02B39"/>
    <w:pPr>
      <w:keepNext/>
      <w:widowControl/>
      <w:adjustRightInd/>
      <w:spacing w:line="360" w:lineRule="auto"/>
      <w:jc w:val="center"/>
      <w:textAlignment w:val="auto"/>
    </w:pPr>
    <w:rPr>
      <w:spacing w:val="0"/>
      <w:lang w:eastAsia="ru-RU"/>
    </w:rPr>
  </w:style>
  <w:style w:type="paragraph" w:customStyle="1" w:styleId="0">
    <w:name w:val="Заголовок 0"/>
    <w:basedOn w:val="Heading1"/>
    <w:uiPriority w:val="99"/>
    <w:rsid w:val="000F3502"/>
    <w:pPr>
      <w:keepLines w:val="0"/>
      <w:pageBreakBefore w:val="0"/>
      <w:pBdr>
        <w:top w:val="none" w:sz="0" w:space="0" w:color="auto"/>
        <w:left w:val="none" w:sz="0" w:space="0" w:color="auto"/>
        <w:bottom w:val="none" w:sz="0" w:space="0" w:color="auto"/>
      </w:pBdr>
      <w:adjustRightInd/>
      <w:spacing w:after="0" w:line="240" w:lineRule="auto"/>
      <w:jc w:val="center"/>
      <w:textAlignment w:val="auto"/>
    </w:pPr>
    <w:rPr>
      <w:rFonts w:ascii="Times New Roman" w:hAnsi="Times New Roman"/>
      <w:spacing w:val="0"/>
      <w:kern w:val="0"/>
      <w:lang w:eastAsia="ru-RU"/>
    </w:rPr>
  </w:style>
  <w:style w:type="table" w:styleId="TableGrid5">
    <w:name w:val="Table Grid 5"/>
    <w:basedOn w:val="TableNormal"/>
    <w:uiPriority w:val="99"/>
    <w:locked/>
    <w:rsid w:val="00F72473"/>
    <w:pPr>
      <w:ind w:left="1080"/>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
    <w:name w:val="Table Grid1"/>
    <w:uiPriority w:val="99"/>
    <w:rsid w:val="00F72473"/>
    <w:rPr>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1">
    <w:name w:val="Папушкин"/>
    <w:basedOn w:val="TableGrid"/>
    <w:uiPriority w:val="99"/>
    <w:rsid w:val="00F72473"/>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
    <w:name w:val="Сетка таблицы 52"/>
    <w:uiPriority w:val="99"/>
    <w:rsid w:val="00F72473"/>
    <w:pPr>
      <w:ind w:left="1080"/>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a2">
    <w:name w:val="Заголовок таблицы"/>
    <w:basedOn w:val="Normal"/>
    <w:next w:val="Normal"/>
    <w:link w:val="a3"/>
    <w:uiPriority w:val="99"/>
    <w:rsid w:val="00A61BBE"/>
    <w:pPr>
      <w:keepNext/>
      <w:keepLines/>
      <w:widowControl/>
      <w:adjustRightInd/>
      <w:spacing w:before="80" w:after="80" w:line="360" w:lineRule="auto"/>
      <w:jc w:val="left"/>
      <w:textAlignment w:val="auto"/>
    </w:pPr>
    <w:rPr>
      <w:spacing w:val="0"/>
      <w:lang w:eastAsia="ru-RU"/>
    </w:rPr>
  </w:style>
  <w:style w:type="character" w:customStyle="1" w:styleId="a3">
    <w:name w:val="Заголовок таблицы Знак"/>
    <w:basedOn w:val="DefaultParagraphFont"/>
    <w:link w:val="a2"/>
    <w:uiPriority w:val="99"/>
    <w:locked/>
    <w:rsid w:val="00A61BBE"/>
    <w:rPr>
      <w:rFonts w:cs="Times New Roman"/>
      <w:lang w:eastAsia="ru-RU"/>
    </w:rPr>
  </w:style>
  <w:style w:type="paragraph" w:styleId="TOCHeading">
    <w:name w:val="TOC Heading"/>
    <w:basedOn w:val="Heading1"/>
    <w:next w:val="Normal"/>
    <w:uiPriority w:val="99"/>
    <w:qFormat/>
    <w:rsid w:val="00FA3DD6"/>
    <w:pPr>
      <w:pageBreakBefore w:val="0"/>
      <w:pBdr>
        <w:top w:val="none" w:sz="0" w:space="0" w:color="auto"/>
        <w:left w:val="none" w:sz="0" w:space="0" w:color="auto"/>
        <w:bottom w:val="none" w:sz="0" w:space="0" w:color="auto"/>
      </w:pBdr>
      <w:adjustRightInd/>
      <w:spacing w:before="480" w:after="0" w:line="276" w:lineRule="auto"/>
      <w:jc w:val="left"/>
      <w:textAlignment w:val="auto"/>
      <w:outlineLvl w:val="9"/>
    </w:pPr>
    <w:rPr>
      <w:rFonts w:ascii="Cambria" w:hAnsi="Cambria"/>
      <w:b/>
      <w:bCs/>
      <w:caps w:val="0"/>
      <w:color w:val="365F91"/>
      <w:spacing w:val="0"/>
      <w:kern w:val="0"/>
      <w:sz w:val="28"/>
      <w:szCs w:val="28"/>
    </w:rPr>
  </w:style>
  <w:style w:type="paragraph" w:styleId="ListNumber">
    <w:name w:val="List Number"/>
    <w:basedOn w:val="Normal"/>
    <w:uiPriority w:val="99"/>
    <w:rsid w:val="008E7EB4"/>
    <w:pPr>
      <w:numPr>
        <w:numId w:val="12"/>
      </w:numPr>
      <w:ind w:left="360"/>
      <w:contextualSpacing/>
    </w:pPr>
  </w:style>
  <w:style w:type="character" w:customStyle="1" w:styleId="CaptionChar1">
    <w:name w:val="Caption Char1"/>
    <w:aliases w:val="Таблица - Название объекта Char,!! Object Novogor !! Char,Знак Char,Caption Char Char,Caption Char1 Char1 Char Char Char,Caption Char Char2 Char1 Char Char Char,Caption Char Char Char Char Char1 Char1 Char Char1 Char Char"/>
    <w:basedOn w:val="DefaultParagraphFont"/>
    <w:link w:val="Caption"/>
    <w:uiPriority w:val="99"/>
    <w:locked/>
    <w:rsid w:val="00F27E52"/>
    <w:rPr>
      <w:rFonts w:ascii="Arial" w:eastAsia="Microsoft YaHei" w:hAnsi="Arial" w:cs="Times New Roman"/>
      <w:b/>
      <w:bCs/>
      <w:color w:val="4F81BD"/>
      <w:spacing w:val="-5"/>
      <w:sz w:val="18"/>
      <w:szCs w:val="18"/>
      <w:lang w:eastAsia="en-US"/>
    </w:rPr>
  </w:style>
  <w:style w:type="character" w:styleId="Emphasis">
    <w:name w:val="Emphasis"/>
    <w:basedOn w:val="DefaultParagraphFont"/>
    <w:uiPriority w:val="99"/>
    <w:qFormat/>
    <w:rsid w:val="00C34D8E"/>
    <w:rPr>
      <w:rFonts w:ascii="Arial Black" w:hAnsi="Arial Black" w:cs="Times New Roman"/>
      <w:spacing w:val="-4"/>
      <w:sz w:val="18"/>
    </w:rPr>
  </w:style>
  <w:style w:type="paragraph" w:styleId="List3">
    <w:name w:val="List 3"/>
    <w:basedOn w:val="List"/>
    <w:uiPriority w:val="99"/>
    <w:rsid w:val="00C34D8E"/>
    <w:pPr>
      <w:ind w:left="2160"/>
    </w:pPr>
  </w:style>
  <w:style w:type="paragraph" w:styleId="List4">
    <w:name w:val="List 4"/>
    <w:basedOn w:val="List"/>
    <w:uiPriority w:val="99"/>
    <w:rsid w:val="00C34D8E"/>
    <w:pPr>
      <w:ind w:left="2520"/>
    </w:pPr>
  </w:style>
  <w:style w:type="paragraph" w:styleId="List5">
    <w:name w:val="List 5"/>
    <w:basedOn w:val="List"/>
    <w:uiPriority w:val="99"/>
    <w:rsid w:val="00C34D8E"/>
    <w:pPr>
      <w:ind w:left="2880"/>
    </w:pPr>
  </w:style>
  <w:style w:type="paragraph" w:styleId="ListBullet3">
    <w:name w:val="List Bullet 3"/>
    <w:basedOn w:val="Normal"/>
    <w:uiPriority w:val="99"/>
    <w:rsid w:val="00A7049C"/>
    <w:pPr>
      <w:numPr>
        <w:numId w:val="45"/>
      </w:numPr>
      <w:ind w:left="714" w:hanging="357"/>
    </w:pPr>
  </w:style>
  <w:style w:type="paragraph" w:styleId="ListBullet4">
    <w:name w:val="List Bullet 4"/>
    <w:basedOn w:val="Normal"/>
    <w:autoRedefine/>
    <w:uiPriority w:val="99"/>
    <w:rsid w:val="00084A18"/>
    <w:pPr>
      <w:ind w:firstLine="0"/>
    </w:pPr>
  </w:style>
  <w:style w:type="paragraph" w:styleId="ListBullet5">
    <w:name w:val="List Bullet 5"/>
    <w:basedOn w:val="Normal"/>
    <w:autoRedefine/>
    <w:uiPriority w:val="99"/>
    <w:rsid w:val="00084A18"/>
    <w:pPr>
      <w:ind w:firstLine="0"/>
    </w:pPr>
  </w:style>
  <w:style w:type="paragraph" w:styleId="ListNumber2">
    <w:name w:val="List Number 2"/>
    <w:basedOn w:val="ListNumber"/>
    <w:uiPriority w:val="99"/>
    <w:rsid w:val="00C34D8E"/>
    <w:pPr>
      <w:numPr>
        <w:numId w:val="0"/>
      </w:numPr>
      <w:contextualSpacing w:val="0"/>
    </w:pPr>
  </w:style>
  <w:style w:type="paragraph" w:styleId="ListNumber3">
    <w:name w:val="List Number 3"/>
    <w:basedOn w:val="ListNumber"/>
    <w:uiPriority w:val="99"/>
    <w:rsid w:val="00C34D8E"/>
    <w:pPr>
      <w:numPr>
        <w:numId w:val="0"/>
      </w:numPr>
      <w:contextualSpacing w:val="0"/>
    </w:pPr>
  </w:style>
  <w:style w:type="paragraph" w:styleId="ListNumber4">
    <w:name w:val="List Number 4"/>
    <w:basedOn w:val="ListNumber"/>
    <w:uiPriority w:val="99"/>
    <w:rsid w:val="00C34D8E"/>
    <w:pPr>
      <w:numPr>
        <w:numId w:val="0"/>
      </w:numPr>
      <w:contextualSpacing w:val="0"/>
    </w:pPr>
  </w:style>
  <w:style w:type="paragraph" w:styleId="ListNumber5">
    <w:name w:val="List Number 5"/>
    <w:basedOn w:val="ListNumber"/>
    <w:uiPriority w:val="99"/>
    <w:rsid w:val="00C34D8E"/>
    <w:pPr>
      <w:numPr>
        <w:numId w:val="0"/>
      </w:numPr>
      <w:contextualSpacing w:val="0"/>
    </w:pPr>
  </w:style>
  <w:style w:type="paragraph" w:customStyle="1" w:styleId="a4">
    <w:name w:val="Нормальный"/>
    <w:uiPriority w:val="99"/>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szCs w:val="20"/>
    </w:rPr>
  </w:style>
  <w:style w:type="table" w:styleId="TableColumns3">
    <w:name w:val="Table Columns 3"/>
    <w:basedOn w:val="TableNormal"/>
    <w:uiPriority w:val="99"/>
    <w:rsid w:val="0043038B"/>
    <w:pPr>
      <w:widowControl w:val="0"/>
      <w:adjustRightInd w:val="0"/>
      <w:spacing w:line="360" w:lineRule="atLeast"/>
      <w:ind w:firstLine="567"/>
      <w:jc w:val="both"/>
      <w:textAlignment w:val="baseline"/>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43038B"/>
    <w:pPr>
      <w:widowControl w:val="0"/>
      <w:adjustRightInd w:val="0"/>
      <w:spacing w:line="360" w:lineRule="atLeast"/>
      <w:ind w:firstLine="567"/>
      <w:jc w:val="both"/>
      <w:textAlignment w:val="baseline"/>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43038B"/>
    <w:pPr>
      <w:widowControl w:val="0"/>
      <w:adjustRightInd w:val="0"/>
      <w:spacing w:line="360" w:lineRule="atLeast"/>
      <w:ind w:firstLine="567"/>
      <w:jc w:val="both"/>
      <w:textAlignment w:val="baseline"/>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43038B"/>
    <w:pPr>
      <w:widowControl w:val="0"/>
      <w:adjustRightInd w:val="0"/>
      <w:spacing w:line="360" w:lineRule="atLeast"/>
      <w:ind w:firstLine="567"/>
      <w:jc w:val="both"/>
      <w:textAlignment w:val="baseline"/>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aption">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Normal"/>
    <w:next w:val="Normal"/>
    <w:link w:val="CaptionChar1"/>
    <w:uiPriority w:val="99"/>
    <w:qFormat/>
    <w:rsid w:val="0043038B"/>
    <w:pPr>
      <w:spacing w:after="200"/>
    </w:pPr>
    <w:rPr>
      <w:b/>
      <w:bCs/>
      <w:color w:val="4F81BD"/>
      <w:sz w:val="18"/>
      <w:szCs w:val="18"/>
    </w:rPr>
  </w:style>
  <w:style w:type="table" w:styleId="TableColumns2">
    <w:name w:val="Table Columns 2"/>
    <w:basedOn w:val="TableNormal"/>
    <w:uiPriority w:val="99"/>
    <w:rsid w:val="00FA6D77"/>
    <w:pPr>
      <w:widowControl w:val="0"/>
      <w:adjustRightInd w:val="0"/>
      <w:spacing w:line="360" w:lineRule="atLeast"/>
      <w:ind w:firstLine="567"/>
      <w:jc w:val="both"/>
      <w:textAlignment w:val="baseline"/>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FA6D77"/>
    <w:pPr>
      <w:widowControl w:val="0"/>
      <w:adjustRightInd w:val="0"/>
      <w:spacing w:line="360" w:lineRule="atLeast"/>
      <w:ind w:firstLine="567"/>
      <w:jc w:val="both"/>
      <w:textAlignment w:val="baseline"/>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rsid w:val="00FA6D77"/>
    <w:pPr>
      <w:widowControl w:val="0"/>
      <w:adjustRightInd w:val="0"/>
      <w:spacing w:line="360" w:lineRule="atLeast"/>
      <w:ind w:firstLine="567"/>
      <w:jc w:val="both"/>
      <w:textAlignment w:val="baseline"/>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
    <w:name w:val="Средний список 11"/>
    <w:uiPriority w:val="99"/>
    <w:rsid w:val="00F43090"/>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
    <w:name w:val="Средний список 1 - Акцент 11"/>
    <w:uiPriority w:val="99"/>
    <w:rsid w:val="00F43090"/>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TableSimple2">
    <w:name w:val="Table Simple 2"/>
    <w:basedOn w:val="TableNormal"/>
    <w:uiPriority w:val="99"/>
    <w:rsid w:val="0069729B"/>
    <w:pPr>
      <w:widowControl w:val="0"/>
      <w:adjustRightInd w:val="0"/>
      <w:spacing w:line="360" w:lineRule="atLeast"/>
      <w:ind w:firstLine="567"/>
      <w:jc w:val="both"/>
      <w:textAlignment w:val="baseline"/>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uiPriority w:val="99"/>
    <w:rsid w:val="004C48D3"/>
    <w:pPr>
      <w:widowControl w:val="0"/>
      <w:adjustRightInd w:val="0"/>
      <w:spacing w:before="120" w:after="120"/>
      <w:ind w:firstLine="567"/>
      <w:jc w:val="both"/>
      <w:textAlignment w:val="baseline"/>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List"/>
    <w:link w:val="ListBulletChar"/>
    <w:uiPriority w:val="99"/>
    <w:rsid w:val="00262801"/>
    <w:pPr>
      <w:numPr>
        <w:numId w:val="46"/>
      </w:numPr>
      <w:tabs>
        <w:tab w:val="num" w:pos="993"/>
      </w:tabs>
      <w:ind w:left="567" w:firstLine="0"/>
    </w:pPr>
    <w:rPr>
      <w:rFonts w:eastAsia="Times New Roman"/>
      <w:sz w:val="22"/>
    </w:rPr>
  </w:style>
  <w:style w:type="paragraph" w:styleId="ListBullet2">
    <w:name w:val="List Bullet 2"/>
    <w:basedOn w:val="ListBullet"/>
    <w:autoRedefine/>
    <w:uiPriority w:val="99"/>
    <w:rsid w:val="00825F91"/>
    <w:pPr>
      <w:numPr>
        <w:numId w:val="47"/>
      </w:numPr>
      <w:tabs>
        <w:tab w:val="num" w:pos="926"/>
        <w:tab w:val="num" w:pos="1209"/>
      </w:tabs>
    </w:pPr>
  </w:style>
  <w:style w:type="paragraph" w:styleId="TableofFigures">
    <w:name w:val="table of figures"/>
    <w:basedOn w:val="Normal"/>
    <w:uiPriority w:val="99"/>
    <w:rsid w:val="00496AFF"/>
    <w:pPr>
      <w:spacing w:before="0" w:after="0"/>
      <w:ind w:firstLine="0"/>
    </w:pPr>
    <w:rPr>
      <w:rFonts w:ascii="Times New Roman" w:eastAsia="Times New Roman" w:hAnsi="Times New Roman"/>
      <w:i/>
      <w:iCs/>
      <w:sz w:val="20"/>
      <w:szCs w:val="20"/>
      <w:lang w:val="en-US"/>
    </w:rPr>
  </w:style>
  <w:style w:type="table" w:styleId="TableClassic1">
    <w:name w:val="Table Classic 1"/>
    <w:basedOn w:val="TableNormal"/>
    <w:uiPriority w:val="99"/>
    <w:rsid w:val="00AA4949"/>
    <w:pPr>
      <w:widowControl w:val="0"/>
      <w:adjustRightInd w:val="0"/>
      <w:spacing w:before="120" w:after="120"/>
      <w:ind w:firstLine="567"/>
      <w:jc w:val="both"/>
      <w:textAlignment w:val="baseline"/>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AA4949"/>
    <w:pPr>
      <w:widowControl w:val="0"/>
      <w:adjustRightInd w:val="0"/>
      <w:spacing w:before="120" w:after="120"/>
      <w:ind w:firstLine="567"/>
      <w:jc w:val="both"/>
      <w:textAlignment w:val="baseline"/>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3072B4"/>
    <w:pPr>
      <w:widowControl w:val="0"/>
      <w:adjustRightInd w:val="0"/>
      <w:spacing w:before="120" w:after="120"/>
      <w:ind w:firstLine="567"/>
      <w:jc w:val="both"/>
      <w:textAlignment w:val="baseline"/>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rsid w:val="00AF65B4"/>
    <w:pPr>
      <w:widowControl w:val="0"/>
      <w:adjustRightInd w:val="0"/>
      <w:spacing w:before="120" w:after="120"/>
      <w:ind w:firstLine="567"/>
      <w:jc w:val="both"/>
      <w:textAlignment w:val="baseline"/>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AF65B4"/>
    <w:pPr>
      <w:widowControl w:val="0"/>
      <w:adjustRightInd w:val="0"/>
      <w:spacing w:before="120" w:after="120"/>
      <w:ind w:firstLine="567"/>
      <w:jc w:val="both"/>
      <w:textAlignment w:val="baseline"/>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AF65B4"/>
    <w:pPr>
      <w:widowControl w:val="0"/>
      <w:adjustRightInd w:val="0"/>
      <w:spacing w:before="120" w:after="120"/>
      <w:ind w:firstLine="567"/>
      <w:jc w:val="both"/>
      <w:textAlignment w:val="baseline"/>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AF65B4"/>
    <w:pPr>
      <w:widowControl w:val="0"/>
      <w:adjustRightInd w:val="0"/>
      <w:spacing w:before="120" w:after="120"/>
      <w:ind w:firstLine="567"/>
      <w:jc w:val="both"/>
      <w:textAlignment w:val="baseline"/>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AF65B4"/>
    <w:pPr>
      <w:widowControl w:val="0"/>
      <w:adjustRightInd w:val="0"/>
      <w:spacing w:before="120" w:after="120"/>
      <w:ind w:firstLine="567"/>
      <w:jc w:val="both"/>
      <w:textAlignment w:val="baseline"/>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Paragraph">
    <w:name w:val="List Paragraph"/>
    <w:basedOn w:val="Normal"/>
    <w:uiPriority w:val="99"/>
    <w:qFormat/>
    <w:rsid w:val="00DA2372"/>
    <w:pPr>
      <w:ind w:left="720"/>
      <w:contextualSpacing/>
    </w:pPr>
  </w:style>
  <w:style w:type="paragraph" w:styleId="TOC1">
    <w:name w:val="toc 1"/>
    <w:basedOn w:val="Normal"/>
    <w:next w:val="Normal"/>
    <w:autoRedefine/>
    <w:uiPriority w:val="99"/>
    <w:rsid w:val="00E12C32"/>
    <w:pPr>
      <w:tabs>
        <w:tab w:val="left" w:pos="1100"/>
        <w:tab w:val="right" w:leader="dot" w:pos="9061"/>
      </w:tabs>
      <w:spacing w:after="0"/>
      <w:jc w:val="left"/>
    </w:pPr>
    <w:rPr>
      <w:rFonts w:ascii="Calibri" w:hAnsi="Calibri" w:cs="Calibri"/>
      <w:b/>
      <w:bCs/>
      <w:iCs/>
      <w:noProof/>
      <w:sz w:val="24"/>
      <w:szCs w:val="24"/>
    </w:rPr>
  </w:style>
  <w:style w:type="paragraph" w:styleId="TOC2">
    <w:name w:val="toc 2"/>
    <w:basedOn w:val="Normal"/>
    <w:next w:val="Normal"/>
    <w:autoRedefine/>
    <w:uiPriority w:val="99"/>
    <w:rsid w:val="001B5D05"/>
    <w:pPr>
      <w:spacing w:after="0"/>
      <w:ind w:left="220"/>
      <w:jc w:val="left"/>
    </w:pPr>
    <w:rPr>
      <w:rFonts w:ascii="Calibri" w:hAnsi="Calibri" w:cs="Calibri"/>
      <w:b/>
      <w:bCs/>
    </w:rPr>
  </w:style>
  <w:style w:type="paragraph" w:styleId="TOC3">
    <w:name w:val="toc 3"/>
    <w:basedOn w:val="Normal"/>
    <w:next w:val="Normal"/>
    <w:autoRedefine/>
    <w:uiPriority w:val="99"/>
    <w:rsid w:val="001B5D05"/>
    <w:pPr>
      <w:spacing w:before="0" w:after="0"/>
      <w:ind w:left="440"/>
      <w:jc w:val="left"/>
    </w:pPr>
    <w:rPr>
      <w:rFonts w:ascii="Calibri" w:hAnsi="Calibri" w:cs="Calibri"/>
      <w:sz w:val="20"/>
      <w:szCs w:val="20"/>
    </w:rPr>
  </w:style>
  <w:style w:type="character" w:styleId="Hyperlink">
    <w:name w:val="Hyperlink"/>
    <w:basedOn w:val="DefaultParagraphFont"/>
    <w:uiPriority w:val="99"/>
    <w:rsid w:val="001B5D05"/>
    <w:rPr>
      <w:rFonts w:cs="Times New Roman"/>
      <w:color w:val="0000FF"/>
      <w:u w:val="single"/>
    </w:rPr>
  </w:style>
  <w:style w:type="character" w:styleId="FollowedHyperlink">
    <w:name w:val="FollowedHyperlink"/>
    <w:basedOn w:val="DefaultParagraphFont"/>
    <w:uiPriority w:val="99"/>
    <w:rsid w:val="007D7A64"/>
    <w:rPr>
      <w:rFonts w:cs="Times New Roman"/>
      <w:color w:val="800080"/>
      <w:u w:val="single"/>
    </w:rPr>
  </w:style>
  <w:style w:type="table" w:styleId="TableClassic2">
    <w:name w:val="Table Classic 2"/>
    <w:basedOn w:val="TableNormal"/>
    <w:uiPriority w:val="99"/>
    <w:rsid w:val="00DE55A2"/>
    <w:pPr>
      <w:widowControl w:val="0"/>
      <w:adjustRightInd w:val="0"/>
      <w:spacing w:before="120" w:after="120"/>
      <w:ind w:firstLine="567"/>
      <w:jc w:val="both"/>
      <w:textAlignment w:val="baseline"/>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
    <w:name w:val="Сетка таблицы1"/>
    <w:uiPriority w:val="99"/>
    <w:rsid w:val="005E4F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956">
    <w:name w:val="Стиль Основной текст + 11 пт Первая строка:  095 см Перед:  6 пт"/>
    <w:basedOn w:val="Normal"/>
    <w:uiPriority w:val="99"/>
    <w:semiHidden/>
    <w:rsid w:val="005E4F4B"/>
    <w:pPr>
      <w:widowControl/>
      <w:adjustRightInd/>
      <w:spacing w:after="0" w:line="360" w:lineRule="auto"/>
      <w:ind w:firstLine="709"/>
      <w:textAlignment w:val="auto"/>
    </w:pPr>
    <w:rPr>
      <w:rFonts w:eastAsia="Times New Roman"/>
      <w:spacing w:val="0"/>
      <w:sz w:val="24"/>
      <w:szCs w:val="20"/>
      <w:lang w:eastAsia="ru-RU"/>
    </w:rPr>
  </w:style>
  <w:style w:type="table" w:customStyle="1" w:styleId="20">
    <w:name w:val="Сетка таблицы2"/>
    <w:uiPriority w:val="99"/>
    <w:rsid w:val="005E4F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BulletChar">
    <w:name w:val="List Bullet Char"/>
    <w:basedOn w:val="DefaultParagraphFont"/>
    <w:link w:val="ListBullet"/>
    <w:uiPriority w:val="99"/>
    <w:locked/>
    <w:rsid w:val="005E4F4B"/>
    <w:rPr>
      <w:rFonts w:ascii="Arial" w:hAnsi="Arial"/>
      <w:spacing w:val="-5"/>
      <w:lang w:eastAsia="en-US"/>
    </w:rPr>
  </w:style>
  <w:style w:type="paragraph" w:styleId="HTMLPreformatted">
    <w:name w:val="HTML Preformatted"/>
    <w:basedOn w:val="Normal"/>
    <w:link w:val="HTMLPreformattedChar"/>
    <w:uiPriority w:val="99"/>
    <w:rsid w:val="005E4F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before="0" w:after="0"/>
      <w:ind w:firstLine="0"/>
      <w:jc w:val="left"/>
      <w:textAlignment w:val="auto"/>
    </w:pPr>
    <w:rPr>
      <w:rFonts w:ascii="Courier New" w:eastAsia="Times New Roman" w:hAnsi="Courier New" w:cs="Courier New"/>
      <w:spacing w:val="0"/>
      <w:sz w:val="20"/>
      <w:szCs w:val="20"/>
      <w:lang w:eastAsia="ru-RU"/>
    </w:rPr>
  </w:style>
  <w:style w:type="character" w:customStyle="1" w:styleId="HTMLPreformattedChar">
    <w:name w:val="HTML Preformatted Char"/>
    <w:basedOn w:val="DefaultParagraphFont"/>
    <w:link w:val="HTMLPreformatted"/>
    <w:uiPriority w:val="99"/>
    <w:locked/>
    <w:rsid w:val="005E4F4B"/>
    <w:rPr>
      <w:rFonts w:ascii="Courier New" w:hAnsi="Courier New" w:cs="Courier New"/>
    </w:rPr>
  </w:style>
  <w:style w:type="paragraph" w:styleId="NormalWeb">
    <w:name w:val="Normal (Web)"/>
    <w:basedOn w:val="Normal"/>
    <w:uiPriority w:val="99"/>
    <w:rsid w:val="005E4F4B"/>
    <w:pPr>
      <w:widowControl/>
      <w:adjustRightInd/>
      <w:spacing w:before="100" w:beforeAutospacing="1" w:after="100" w:afterAutospacing="1"/>
      <w:ind w:firstLine="0"/>
      <w:jc w:val="left"/>
      <w:textAlignment w:val="auto"/>
    </w:pPr>
    <w:rPr>
      <w:rFonts w:ascii="Tahoma" w:eastAsia="Times New Roman" w:hAnsi="Tahoma" w:cs="Tahoma"/>
      <w:color w:val="636363"/>
      <w:spacing w:val="0"/>
      <w:sz w:val="17"/>
      <w:szCs w:val="17"/>
      <w:lang w:eastAsia="ru-RU"/>
    </w:rPr>
  </w:style>
  <w:style w:type="paragraph" w:styleId="BodyTextIndent">
    <w:name w:val="Body Text Indent"/>
    <w:basedOn w:val="Normal"/>
    <w:link w:val="BodyTextIndentChar"/>
    <w:uiPriority w:val="99"/>
    <w:rsid w:val="005E4F4B"/>
    <w:pPr>
      <w:widowControl/>
      <w:adjustRightInd/>
      <w:spacing w:before="0" w:line="276" w:lineRule="auto"/>
      <w:ind w:left="283" w:firstLine="0"/>
      <w:jc w:val="left"/>
      <w:textAlignment w:val="auto"/>
    </w:pPr>
    <w:rPr>
      <w:rFonts w:ascii="Calibri" w:eastAsia="Times New Roman" w:hAnsi="Calibri"/>
      <w:spacing w:val="0"/>
    </w:rPr>
  </w:style>
  <w:style w:type="character" w:customStyle="1" w:styleId="BodyTextIndentChar">
    <w:name w:val="Body Text Indent Char"/>
    <w:basedOn w:val="DefaultParagraphFont"/>
    <w:link w:val="BodyTextIndent"/>
    <w:uiPriority w:val="99"/>
    <w:locked/>
    <w:rsid w:val="005E4F4B"/>
    <w:rPr>
      <w:rFonts w:ascii="Calibri" w:hAnsi="Calibri" w:cs="Times New Roman"/>
      <w:sz w:val="22"/>
      <w:szCs w:val="22"/>
      <w:lang w:eastAsia="en-US"/>
    </w:rPr>
  </w:style>
  <w:style w:type="table" w:styleId="TableGrid8">
    <w:name w:val="Table Grid 8"/>
    <w:basedOn w:val="TableNormal"/>
    <w:uiPriority w:val="99"/>
    <w:rsid w:val="005E4F4B"/>
    <w:pPr>
      <w:widowControl w:val="0"/>
      <w:adjustRightInd w:val="0"/>
      <w:spacing w:before="120" w:after="120"/>
      <w:ind w:firstLine="567"/>
      <w:jc w:val="both"/>
      <w:textAlignment w:val="baseline"/>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a5">
    <w:name w:val="Подрисуночный текст"/>
    <w:basedOn w:val="Normal"/>
    <w:next w:val="Normal"/>
    <w:link w:val="a6"/>
    <w:uiPriority w:val="99"/>
    <w:rsid w:val="005E4F4B"/>
    <w:pPr>
      <w:keepNext/>
      <w:widowControl/>
      <w:adjustRightInd/>
      <w:spacing w:line="360" w:lineRule="auto"/>
      <w:jc w:val="center"/>
      <w:textAlignment w:val="auto"/>
    </w:pPr>
    <w:rPr>
      <w:spacing w:val="0"/>
      <w:lang w:eastAsia="ru-RU"/>
    </w:rPr>
  </w:style>
  <w:style w:type="character" w:customStyle="1" w:styleId="a6">
    <w:name w:val="Подрисуночный текст Знак"/>
    <w:basedOn w:val="DefaultParagraphFont"/>
    <w:link w:val="a5"/>
    <w:uiPriority w:val="99"/>
    <w:locked/>
    <w:rsid w:val="005E4F4B"/>
    <w:rPr>
      <w:rFonts w:ascii="Arial" w:eastAsia="Microsoft YaHei" w:hAnsi="Arial" w:cs="Times New Roman"/>
      <w:sz w:val="22"/>
      <w:szCs w:val="22"/>
    </w:rPr>
  </w:style>
  <w:style w:type="paragraph" w:styleId="ListContinue">
    <w:name w:val="List Continue"/>
    <w:basedOn w:val="List"/>
    <w:uiPriority w:val="99"/>
    <w:rsid w:val="005E4F4B"/>
  </w:style>
  <w:style w:type="paragraph" w:styleId="ListContinue2">
    <w:name w:val="List Continue 2"/>
    <w:basedOn w:val="ListContinue"/>
    <w:uiPriority w:val="99"/>
    <w:rsid w:val="005E4F4B"/>
    <w:pPr>
      <w:ind w:left="2160"/>
    </w:pPr>
  </w:style>
  <w:style w:type="paragraph" w:styleId="ListContinue3">
    <w:name w:val="List Continue 3"/>
    <w:basedOn w:val="ListContinue"/>
    <w:uiPriority w:val="99"/>
    <w:rsid w:val="005E4F4B"/>
    <w:pPr>
      <w:ind w:left="2520"/>
    </w:pPr>
  </w:style>
  <w:style w:type="paragraph" w:styleId="ListContinue4">
    <w:name w:val="List Continue 4"/>
    <w:basedOn w:val="ListContinue"/>
    <w:uiPriority w:val="99"/>
    <w:rsid w:val="005E4F4B"/>
    <w:pPr>
      <w:ind w:left="2880"/>
    </w:pPr>
  </w:style>
  <w:style w:type="paragraph" w:styleId="ListContinue5">
    <w:name w:val="List Continue 5"/>
    <w:basedOn w:val="ListContinue"/>
    <w:uiPriority w:val="99"/>
    <w:rsid w:val="005E4F4B"/>
    <w:pPr>
      <w:ind w:left="3240"/>
    </w:pPr>
  </w:style>
  <w:style w:type="paragraph" w:styleId="BodyTextIndent2">
    <w:name w:val="Body Text Indent 2"/>
    <w:basedOn w:val="Normal"/>
    <w:link w:val="BodyTextIndent2Char"/>
    <w:uiPriority w:val="99"/>
    <w:rsid w:val="005E4F4B"/>
    <w:pPr>
      <w:spacing w:before="0" w:line="480" w:lineRule="auto"/>
      <w:ind w:left="283" w:firstLine="0"/>
    </w:pPr>
    <w:rPr>
      <w:rFonts w:eastAsia="Times New Roman"/>
      <w:sz w:val="20"/>
      <w:szCs w:val="20"/>
      <w:lang w:val="en-US"/>
    </w:rPr>
  </w:style>
  <w:style w:type="character" w:customStyle="1" w:styleId="BodyTextIndent2Char">
    <w:name w:val="Body Text Indent 2 Char"/>
    <w:basedOn w:val="DefaultParagraphFont"/>
    <w:link w:val="BodyTextIndent2"/>
    <w:uiPriority w:val="99"/>
    <w:locked/>
    <w:rsid w:val="005E4F4B"/>
    <w:rPr>
      <w:rFonts w:ascii="Arial" w:hAnsi="Arial" w:cs="Times New Roman"/>
      <w:spacing w:val="-5"/>
      <w:lang w:val="en-US" w:eastAsia="en-US"/>
    </w:rPr>
  </w:style>
  <w:style w:type="paragraph" w:styleId="BodyTextIndent3">
    <w:name w:val="Body Text Indent 3"/>
    <w:basedOn w:val="Normal"/>
    <w:link w:val="BodyTextIndent3Char"/>
    <w:uiPriority w:val="99"/>
    <w:rsid w:val="005E4F4B"/>
    <w:pPr>
      <w:spacing w:before="0" w:after="0" w:line="360" w:lineRule="auto"/>
      <w:ind w:firstLine="709"/>
    </w:pPr>
    <w:rPr>
      <w:rFonts w:ascii="Times New Roman" w:eastAsia="Times New Roman" w:hAnsi="Times New Roman"/>
      <w:color w:val="444444"/>
      <w:spacing w:val="0"/>
      <w:sz w:val="24"/>
      <w:szCs w:val="20"/>
      <w:lang w:eastAsia="ru-RU"/>
    </w:rPr>
  </w:style>
  <w:style w:type="character" w:customStyle="1" w:styleId="BodyTextIndent3Char">
    <w:name w:val="Body Text Indent 3 Char"/>
    <w:basedOn w:val="DefaultParagraphFont"/>
    <w:link w:val="BodyTextIndent3"/>
    <w:uiPriority w:val="99"/>
    <w:locked/>
    <w:rsid w:val="005E4F4B"/>
    <w:rPr>
      <w:rFonts w:cs="Times New Roman"/>
      <w:color w:val="444444"/>
      <w:sz w:val="24"/>
    </w:rPr>
  </w:style>
  <w:style w:type="table" w:styleId="TableGrid2">
    <w:name w:val="Table Grid 2"/>
    <w:basedOn w:val="TableNormal"/>
    <w:uiPriority w:val="99"/>
    <w:rsid w:val="00F01D4B"/>
    <w:pPr>
      <w:widowControl w:val="0"/>
      <w:adjustRightInd w:val="0"/>
      <w:spacing w:before="120" w:after="120"/>
      <w:ind w:firstLine="567"/>
      <w:jc w:val="both"/>
      <w:textAlignment w:val="baseline"/>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10">
    <w:name w:val="Table Grid 1"/>
    <w:basedOn w:val="TableNormal"/>
    <w:uiPriority w:val="99"/>
    <w:rsid w:val="00F01D4B"/>
    <w:pPr>
      <w:widowControl w:val="0"/>
      <w:adjustRightInd w:val="0"/>
      <w:spacing w:before="120" w:after="120"/>
      <w:ind w:firstLine="567"/>
      <w:jc w:val="both"/>
      <w:textAlignment w:val="baseline"/>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BodyText3">
    <w:name w:val="Body Text 3"/>
    <w:basedOn w:val="Normal"/>
    <w:link w:val="BodyText3Char"/>
    <w:uiPriority w:val="99"/>
    <w:rsid w:val="007D5ADC"/>
    <w:pPr>
      <w:widowControl/>
      <w:adjustRightInd/>
      <w:spacing w:before="0"/>
      <w:ind w:firstLine="0"/>
      <w:jc w:val="left"/>
      <w:textAlignment w:val="auto"/>
    </w:pPr>
    <w:rPr>
      <w:rFonts w:ascii="Times New Roman" w:eastAsia="Times New Roman" w:hAnsi="Times New Roman"/>
      <w:spacing w:val="0"/>
      <w:sz w:val="16"/>
      <w:szCs w:val="16"/>
      <w:lang w:eastAsia="ru-RU"/>
    </w:rPr>
  </w:style>
  <w:style w:type="character" w:customStyle="1" w:styleId="BodyText3Char">
    <w:name w:val="Body Text 3 Char"/>
    <w:basedOn w:val="DefaultParagraphFont"/>
    <w:link w:val="BodyText3"/>
    <w:uiPriority w:val="99"/>
    <w:locked/>
    <w:rsid w:val="007D5ADC"/>
    <w:rPr>
      <w:rFonts w:cs="Times New Roman"/>
      <w:sz w:val="16"/>
      <w:szCs w:val="16"/>
    </w:rPr>
  </w:style>
  <w:style w:type="paragraph" w:customStyle="1" w:styleId="a7">
    <w:name w:val="Подпись рисунков/таблиц"/>
    <w:basedOn w:val="Caption"/>
    <w:uiPriority w:val="99"/>
    <w:rsid w:val="00D50FBA"/>
    <w:pPr>
      <w:keepNext/>
      <w:widowControl/>
      <w:adjustRightInd/>
      <w:spacing w:after="0" w:line="360" w:lineRule="auto"/>
      <w:ind w:firstLine="426"/>
      <w:jc w:val="center"/>
      <w:textAlignment w:val="auto"/>
    </w:pPr>
    <w:rPr>
      <w:rFonts w:ascii="Times New Roman" w:eastAsia="Times New Roman" w:hAnsi="Times New Roman"/>
      <w:b w:val="0"/>
      <w:color w:val="auto"/>
      <w:spacing w:val="0"/>
      <w:sz w:val="20"/>
      <w:lang w:eastAsia="ru-RU"/>
    </w:rPr>
  </w:style>
  <w:style w:type="paragraph" w:customStyle="1" w:styleId="1">
    <w:name w:val="Маркированный_1"/>
    <w:basedOn w:val="Normal"/>
    <w:link w:val="13"/>
    <w:uiPriority w:val="99"/>
    <w:rsid w:val="00640466"/>
    <w:pPr>
      <w:widowControl/>
      <w:numPr>
        <w:ilvl w:val="1"/>
        <w:numId w:val="48"/>
      </w:numPr>
      <w:tabs>
        <w:tab w:val="clear" w:pos="2149"/>
        <w:tab w:val="left" w:pos="900"/>
      </w:tabs>
      <w:adjustRightInd/>
      <w:spacing w:before="0" w:after="0" w:line="360" w:lineRule="auto"/>
      <w:ind w:left="0" w:firstLine="720"/>
      <w:textAlignment w:val="auto"/>
    </w:pPr>
    <w:rPr>
      <w:rFonts w:ascii="Times New Roman" w:eastAsia="Times New Roman" w:hAnsi="Times New Roman"/>
      <w:spacing w:val="0"/>
      <w:sz w:val="24"/>
      <w:szCs w:val="24"/>
      <w:lang w:eastAsia="ru-RU"/>
    </w:rPr>
  </w:style>
  <w:style w:type="character" w:customStyle="1" w:styleId="13">
    <w:name w:val="Маркированный_1 Знак"/>
    <w:basedOn w:val="DefaultParagraphFont"/>
    <w:link w:val="1"/>
    <w:uiPriority w:val="99"/>
    <w:locked/>
    <w:rsid w:val="00640466"/>
    <w:rPr>
      <w:sz w:val="24"/>
      <w:szCs w:val="24"/>
    </w:rPr>
  </w:style>
  <w:style w:type="paragraph" w:styleId="CommentSubject">
    <w:name w:val="annotation subject"/>
    <w:basedOn w:val="CommentText"/>
    <w:next w:val="CommentText"/>
    <w:link w:val="CommentSubjectChar"/>
    <w:uiPriority w:val="99"/>
    <w:rsid w:val="00F70B10"/>
    <w:rPr>
      <w:b/>
      <w:bCs/>
      <w:sz w:val="20"/>
      <w:szCs w:val="20"/>
    </w:rPr>
  </w:style>
  <w:style w:type="character" w:customStyle="1" w:styleId="CommentSubjectChar">
    <w:name w:val="Comment Subject Char"/>
    <w:basedOn w:val="CommentTextChar"/>
    <w:link w:val="CommentSubject"/>
    <w:uiPriority w:val="99"/>
    <w:locked/>
    <w:rsid w:val="00F70B10"/>
    <w:rPr>
      <w:rFonts w:eastAsia="Microsoft YaHei"/>
      <w:b/>
      <w:bCs/>
      <w:lang w:eastAsia="en-US"/>
    </w:rPr>
  </w:style>
  <w:style w:type="paragraph" w:customStyle="1" w:styleId="A8">
    <w:name w:val="Текстовый блок A"/>
    <w:uiPriority w:val="99"/>
    <w:rsid w:val="003F3CA4"/>
    <w:pPr>
      <w:spacing w:before="120" w:after="100"/>
      <w:ind w:firstLine="567"/>
      <w:jc w:val="both"/>
    </w:pPr>
    <w:rPr>
      <w:rFonts w:ascii="Helvetica" w:eastAsia="ヒラギノ角ゴ Pro W3" w:hAnsi="Helvetica"/>
      <w:color w:val="000000"/>
      <w:sz w:val="24"/>
      <w:szCs w:val="20"/>
    </w:rPr>
  </w:style>
  <w:style w:type="paragraph" w:customStyle="1" w:styleId="21">
    <w:name w:val="Обычный2"/>
    <w:uiPriority w:val="99"/>
    <w:rsid w:val="003F3CA4"/>
    <w:pPr>
      <w:widowControl w:val="0"/>
      <w:spacing w:before="120" w:after="100"/>
      <w:ind w:firstLine="567"/>
      <w:jc w:val="both"/>
    </w:pPr>
    <w:rPr>
      <w:rFonts w:eastAsia="ヒラギノ角ゴ Pro W3"/>
      <w:color w:val="000000"/>
      <w:sz w:val="20"/>
      <w:szCs w:val="20"/>
    </w:rPr>
  </w:style>
  <w:style w:type="paragraph" w:customStyle="1" w:styleId="AA">
    <w:name w:val="Свободная форма A A"/>
    <w:autoRedefine/>
    <w:uiPriority w:val="99"/>
    <w:rsid w:val="003F3CA4"/>
    <w:pPr>
      <w:spacing w:before="120" w:after="100"/>
      <w:ind w:left="6" w:firstLine="567"/>
      <w:jc w:val="center"/>
    </w:pPr>
    <w:rPr>
      <w:rFonts w:eastAsia="ヒラギノ角ゴ Pro W3"/>
      <w:color w:val="000000"/>
      <w:sz w:val="24"/>
      <w:szCs w:val="20"/>
    </w:rPr>
  </w:style>
  <w:style w:type="paragraph" w:customStyle="1" w:styleId="3">
    <w:name w:val="Обычный3"/>
    <w:uiPriority w:val="99"/>
    <w:rsid w:val="003F3CA4"/>
    <w:pPr>
      <w:spacing w:before="120" w:after="100"/>
      <w:ind w:firstLine="567"/>
      <w:jc w:val="both"/>
    </w:pPr>
    <w:rPr>
      <w:rFonts w:eastAsia="ヒラギノ角ゴ Pro W3"/>
      <w:color w:val="000000"/>
      <w:sz w:val="24"/>
      <w:szCs w:val="20"/>
      <w:lang w:val="en-US"/>
    </w:rPr>
  </w:style>
  <w:style w:type="paragraph" w:customStyle="1" w:styleId="a9">
    <w:name w:val="Свободная форма"/>
    <w:autoRedefine/>
    <w:uiPriority w:val="99"/>
    <w:rsid w:val="003F3CA4"/>
    <w:pPr>
      <w:widowControl w:val="0"/>
      <w:adjustRightInd w:val="0"/>
      <w:spacing w:before="120" w:after="120"/>
      <w:textAlignment w:val="baseline"/>
    </w:pPr>
    <w:rPr>
      <w:rFonts w:eastAsia="ヒラギノ角ゴ Pro W3"/>
      <w:color w:val="000000"/>
      <w:sz w:val="20"/>
      <w:szCs w:val="20"/>
    </w:rPr>
  </w:style>
  <w:style w:type="paragraph" w:styleId="Subtitle">
    <w:name w:val="Subtitle"/>
    <w:basedOn w:val="Normal"/>
    <w:next w:val="Normal"/>
    <w:link w:val="SubtitleChar"/>
    <w:uiPriority w:val="99"/>
    <w:qFormat/>
    <w:rsid w:val="003F3CA4"/>
    <w:pPr>
      <w:widowControl/>
      <w:adjustRightInd/>
      <w:spacing w:before="0" w:after="60"/>
      <w:ind w:firstLine="7938"/>
      <w:jc w:val="center"/>
      <w:textAlignment w:val="auto"/>
      <w:outlineLvl w:val="1"/>
    </w:pPr>
    <w:rPr>
      <w:rFonts w:ascii="Cambria" w:eastAsia="Times New Roman" w:hAnsi="Cambria"/>
      <w:b/>
      <w:color w:val="548DD4"/>
      <w:spacing w:val="0"/>
      <w:sz w:val="24"/>
      <w:szCs w:val="24"/>
    </w:rPr>
  </w:style>
  <w:style w:type="character" w:customStyle="1" w:styleId="SubtitleChar">
    <w:name w:val="Subtitle Char"/>
    <w:basedOn w:val="DefaultParagraphFont"/>
    <w:link w:val="Subtitle"/>
    <w:uiPriority w:val="99"/>
    <w:locked/>
    <w:rsid w:val="003F3CA4"/>
    <w:rPr>
      <w:rFonts w:ascii="Cambria" w:hAnsi="Cambria" w:cs="Times New Roman"/>
      <w:b/>
      <w:color w:val="548DD4"/>
      <w:sz w:val="24"/>
      <w:szCs w:val="24"/>
      <w:lang w:eastAsia="en-US"/>
    </w:rPr>
  </w:style>
  <w:style w:type="paragraph" w:customStyle="1" w:styleId="Ab">
    <w:name w:val="Свободная форма A"/>
    <w:uiPriority w:val="99"/>
    <w:rsid w:val="003F3CA4"/>
    <w:rPr>
      <w:rFonts w:eastAsia="ヒラギノ角ゴ Pro W3"/>
      <w:color w:val="000000"/>
      <w:sz w:val="20"/>
      <w:szCs w:val="20"/>
    </w:rPr>
  </w:style>
  <w:style w:type="paragraph" w:customStyle="1" w:styleId="2">
    <w:name w:val="Стиль2"/>
    <w:basedOn w:val="Normal"/>
    <w:link w:val="22"/>
    <w:uiPriority w:val="99"/>
    <w:rsid w:val="003F3CA4"/>
    <w:pPr>
      <w:widowControl/>
      <w:numPr>
        <w:ilvl w:val="1"/>
        <w:numId w:val="49"/>
      </w:numPr>
      <w:adjustRightInd/>
      <w:spacing w:before="0" w:after="60"/>
      <w:jc w:val="left"/>
      <w:textAlignment w:val="auto"/>
      <w:outlineLvl w:val="1"/>
    </w:pPr>
    <w:rPr>
      <w:rFonts w:ascii="Arial Black" w:eastAsia="ヒラギノ角ゴ Pro W3" w:hAnsi="Arial Black"/>
      <w:color w:val="000000"/>
      <w:spacing w:val="0"/>
      <w:sz w:val="24"/>
      <w:szCs w:val="20"/>
      <w:lang w:eastAsia="ru-RU"/>
    </w:rPr>
  </w:style>
  <w:style w:type="character" w:customStyle="1" w:styleId="22">
    <w:name w:val="Стиль2 Знак"/>
    <w:basedOn w:val="DefaultParagraphFont"/>
    <w:link w:val="2"/>
    <w:uiPriority w:val="99"/>
    <w:locked/>
    <w:rsid w:val="003F3CA4"/>
    <w:rPr>
      <w:rFonts w:ascii="Arial Black" w:eastAsia="ヒラギノ角ゴ Pro W3" w:hAnsi="Arial Black"/>
      <w:color w:val="000000"/>
      <w:sz w:val="24"/>
      <w:szCs w:val="20"/>
    </w:rPr>
  </w:style>
  <w:style w:type="numbering" w:styleId="111111">
    <w:name w:val="Outline List 2"/>
    <w:aliases w:val="1 / 1.1 / 1.1."/>
    <w:basedOn w:val="NoList"/>
    <w:uiPriority w:val="99"/>
    <w:semiHidden/>
    <w:unhideWhenUsed/>
    <w:locked/>
    <w:rsid w:val="00854CB7"/>
    <w:pPr>
      <w:numPr>
        <w:numId w:val="44"/>
      </w:numPr>
    </w:pPr>
  </w:style>
</w:styles>
</file>

<file path=word/webSettings.xml><?xml version="1.0" encoding="utf-8"?>
<w:webSettings xmlns:r="http://schemas.openxmlformats.org/officeDocument/2006/relationships" xmlns:w="http://schemas.openxmlformats.org/wordprocessingml/2006/main">
  <w:divs>
    <w:div w:id="744182430">
      <w:marLeft w:val="0"/>
      <w:marRight w:val="0"/>
      <w:marTop w:val="0"/>
      <w:marBottom w:val="0"/>
      <w:divBdr>
        <w:top w:val="none" w:sz="0" w:space="0" w:color="auto"/>
        <w:left w:val="none" w:sz="0" w:space="0" w:color="auto"/>
        <w:bottom w:val="none" w:sz="0" w:space="0" w:color="auto"/>
        <w:right w:val="none" w:sz="0" w:space="0" w:color="auto"/>
      </w:divBdr>
    </w:div>
    <w:div w:id="744182431">
      <w:marLeft w:val="0"/>
      <w:marRight w:val="0"/>
      <w:marTop w:val="0"/>
      <w:marBottom w:val="0"/>
      <w:divBdr>
        <w:top w:val="none" w:sz="0" w:space="0" w:color="auto"/>
        <w:left w:val="none" w:sz="0" w:space="0" w:color="auto"/>
        <w:bottom w:val="none" w:sz="0" w:space="0" w:color="auto"/>
        <w:right w:val="none" w:sz="0" w:space="0" w:color="auto"/>
      </w:divBdr>
    </w:div>
    <w:div w:id="744182432">
      <w:marLeft w:val="0"/>
      <w:marRight w:val="0"/>
      <w:marTop w:val="0"/>
      <w:marBottom w:val="0"/>
      <w:divBdr>
        <w:top w:val="none" w:sz="0" w:space="0" w:color="auto"/>
        <w:left w:val="none" w:sz="0" w:space="0" w:color="auto"/>
        <w:bottom w:val="none" w:sz="0" w:space="0" w:color="auto"/>
        <w:right w:val="none" w:sz="0" w:space="0" w:color="auto"/>
      </w:divBdr>
    </w:div>
    <w:div w:id="744182433">
      <w:marLeft w:val="0"/>
      <w:marRight w:val="0"/>
      <w:marTop w:val="0"/>
      <w:marBottom w:val="0"/>
      <w:divBdr>
        <w:top w:val="none" w:sz="0" w:space="0" w:color="auto"/>
        <w:left w:val="none" w:sz="0" w:space="0" w:color="auto"/>
        <w:bottom w:val="none" w:sz="0" w:space="0" w:color="auto"/>
        <w:right w:val="none" w:sz="0" w:space="0" w:color="auto"/>
      </w:divBdr>
    </w:div>
    <w:div w:id="744182434">
      <w:marLeft w:val="0"/>
      <w:marRight w:val="0"/>
      <w:marTop w:val="0"/>
      <w:marBottom w:val="0"/>
      <w:divBdr>
        <w:top w:val="none" w:sz="0" w:space="0" w:color="auto"/>
        <w:left w:val="none" w:sz="0" w:space="0" w:color="auto"/>
        <w:bottom w:val="none" w:sz="0" w:space="0" w:color="auto"/>
        <w:right w:val="none" w:sz="0" w:space="0" w:color="auto"/>
      </w:divBdr>
    </w:div>
    <w:div w:id="744182435">
      <w:marLeft w:val="0"/>
      <w:marRight w:val="0"/>
      <w:marTop w:val="0"/>
      <w:marBottom w:val="0"/>
      <w:divBdr>
        <w:top w:val="none" w:sz="0" w:space="0" w:color="auto"/>
        <w:left w:val="none" w:sz="0" w:space="0" w:color="auto"/>
        <w:bottom w:val="none" w:sz="0" w:space="0" w:color="auto"/>
        <w:right w:val="none" w:sz="0" w:space="0" w:color="auto"/>
      </w:divBdr>
    </w:div>
    <w:div w:id="744182436">
      <w:marLeft w:val="0"/>
      <w:marRight w:val="0"/>
      <w:marTop w:val="0"/>
      <w:marBottom w:val="0"/>
      <w:divBdr>
        <w:top w:val="none" w:sz="0" w:space="0" w:color="auto"/>
        <w:left w:val="none" w:sz="0" w:space="0" w:color="auto"/>
        <w:bottom w:val="none" w:sz="0" w:space="0" w:color="auto"/>
        <w:right w:val="none" w:sz="0" w:space="0" w:color="auto"/>
      </w:divBdr>
    </w:div>
    <w:div w:id="744182437">
      <w:marLeft w:val="0"/>
      <w:marRight w:val="0"/>
      <w:marTop w:val="0"/>
      <w:marBottom w:val="0"/>
      <w:divBdr>
        <w:top w:val="none" w:sz="0" w:space="0" w:color="auto"/>
        <w:left w:val="none" w:sz="0" w:space="0" w:color="auto"/>
        <w:bottom w:val="none" w:sz="0" w:space="0" w:color="auto"/>
        <w:right w:val="none" w:sz="0" w:space="0" w:color="auto"/>
      </w:divBdr>
    </w:div>
    <w:div w:id="744182438">
      <w:marLeft w:val="0"/>
      <w:marRight w:val="0"/>
      <w:marTop w:val="0"/>
      <w:marBottom w:val="0"/>
      <w:divBdr>
        <w:top w:val="none" w:sz="0" w:space="0" w:color="auto"/>
        <w:left w:val="none" w:sz="0" w:space="0" w:color="auto"/>
        <w:bottom w:val="none" w:sz="0" w:space="0" w:color="auto"/>
        <w:right w:val="none" w:sz="0" w:space="0" w:color="auto"/>
      </w:divBdr>
    </w:div>
    <w:div w:id="744182440">
      <w:marLeft w:val="0"/>
      <w:marRight w:val="0"/>
      <w:marTop w:val="0"/>
      <w:marBottom w:val="0"/>
      <w:divBdr>
        <w:top w:val="none" w:sz="0" w:space="0" w:color="auto"/>
        <w:left w:val="none" w:sz="0" w:space="0" w:color="auto"/>
        <w:bottom w:val="none" w:sz="0" w:space="0" w:color="auto"/>
        <w:right w:val="none" w:sz="0" w:space="0" w:color="auto"/>
      </w:divBdr>
    </w:div>
    <w:div w:id="744182443">
      <w:marLeft w:val="0"/>
      <w:marRight w:val="0"/>
      <w:marTop w:val="0"/>
      <w:marBottom w:val="0"/>
      <w:divBdr>
        <w:top w:val="none" w:sz="0" w:space="0" w:color="auto"/>
        <w:left w:val="none" w:sz="0" w:space="0" w:color="auto"/>
        <w:bottom w:val="none" w:sz="0" w:space="0" w:color="auto"/>
        <w:right w:val="none" w:sz="0" w:space="0" w:color="auto"/>
      </w:divBdr>
    </w:div>
    <w:div w:id="744182444">
      <w:marLeft w:val="0"/>
      <w:marRight w:val="0"/>
      <w:marTop w:val="0"/>
      <w:marBottom w:val="0"/>
      <w:divBdr>
        <w:top w:val="none" w:sz="0" w:space="0" w:color="auto"/>
        <w:left w:val="none" w:sz="0" w:space="0" w:color="auto"/>
        <w:bottom w:val="none" w:sz="0" w:space="0" w:color="auto"/>
        <w:right w:val="none" w:sz="0" w:space="0" w:color="auto"/>
      </w:divBdr>
    </w:div>
    <w:div w:id="744182445">
      <w:marLeft w:val="0"/>
      <w:marRight w:val="0"/>
      <w:marTop w:val="0"/>
      <w:marBottom w:val="0"/>
      <w:divBdr>
        <w:top w:val="none" w:sz="0" w:space="0" w:color="auto"/>
        <w:left w:val="none" w:sz="0" w:space="0" w:color="auto"/>
        <w:bottom w:val="none" w:sz="0" w:space="0" w:color="auto"/>
        <w:right w:val="none" w:sz="0" w:space="0" w:color="auto"/>
      </w:divBdr>
    </w:div>
    <w:div w:id="744182446">
      <w:marLeft w:val="0"/>
      <w:marRight w:val="0"/>
      <w:marTop w:val="0"/>
      <w:marBottom w:val="0"/>
      <w:divBdr>
        <w:top w:val="none" w:sz="0" w:space="0" w:color="auto"/>
        <w:left w:val="none" w:sz="0" w:space="0" w:color="auto"/>
        <w:bottom w:val="none" w:sz="0" w:space="0" w:color="auto"/>
        <w:right w:val="none" w:sz="0" w:space="0" w:color="auto"/>
      </w:divBdr>
    </w:div>
    <w:div w:id="744182447">
      <w:marLeft w:val="0"/>
      <w:marRight w:val="0"/>
      <w:marTop w:val="0"/>
      <w:marBottom w:val="0"/>
      <w:divBdr>
        <w:top w:val="none" w:sz="0" w:space="0" w:color="auto"/>
        <w:left w:val="none" w:sz="0" w:space="0" w:color="auto"/>
        <w:bottom w:val="none" w:sz="0" w:space="0" w:color="auto"/>
        <w:right w:val="none" w:sz="0" w:space="0" w:color="auto"/>
      </w:divBdr>
    </w:div>
    <w:div w:id="744182448">
      <w:marLeft w:val="0"/>
      <w:marRight w:val="0"/>
      <w:marTop w:val="0"/>
      <w:marBottom w:val="0"/>
      <w:divBdr>
        <w:top w:val="none" w:sz="0" w:space="0" w:color="auto"/>
        <w:left w:val="none" w:sz="0" w:space="0" w:color="auto"/>
        <w:bottom w:val="none" w:sz="0" w:space="0" w:color="auto"/>
        <w:right w:val="none" w:sz="0" w:space="0" w:color="auto"/>
      </w:divBdr>
    </w:div>
    <w:div w:id="744182449">
      <w:marLeft w:val="0"/>
      <w:marRight w:val="0"/>
      <w:marTop w:val="0"/>
      <w:marBottom w:val="0"/>
      <w:divBdr>
        <w:top w:val="none" w:sz="0" w:space="0" w:color="auto"/>
        <w:left w:val="none" w:sz="0" w:space="0" w:color="auto"/>
        <w:bottom w:val="none" w:sz="0" w:space="0" w:color="auto"/>
        <w:right w:val="none" w:sz="0" w:space="0" w:color="auto"/>
      </w:divBdr>
    </w:div>
    <w:div w:id="744182450">
      <w:marLeft w:val="0"/>
      <w:marRight w:val="0"/>
      <w:marTop w:val="0"/>
      <w:marBottom w:val="0"/>
      <w:divBdr>
        <w:top w:val="none" w:sz="0" w:space="0" w:color="auto"/>
        <w:left w:val="none" w:sz="0" w:space="0" w:color="auto"/>
        <w:bottom w:val="none" w:sz="0" w:space="0" w:color="auto"/>
        <w:right w:val="none" w:sz="0" w:space="0" w:color="auto"/>
      </w:divBdr>
    </w:div>
    <w:div w:id="744182451">
      <w:marLeft w:val="0"/>
      <w:marRight w:val="0"/>
      <w:marTop w:val="0"/>
      <w:marBottom w:val="0"/>
      <w:divBdr>
        <w:top w:val="none" w:sz="0" w:space="0" w:color="auto"/>
        <w:left w:val="none" w:sz="0" w:space="0" w:color="auto"/>
        <w:bottom w:val="none" w:sz="0" w:space="0" w:color="auto"/>
        <w:right w:val="none" w:sz="0" w:space="0" w:color="auto"/>
      </w:divBdr>
    </w:div>
    <w:div w:id="744182452">
      <w:marLeft w:val="0"/>
      <w:marRight w:val="0"/>
      <w:marTop w:val="0"/>
      <w:marBottom w:val="0"/>
      <w:divBdr>
        <w:top w:val="none" w:sz="0" w:space="0" w:color="auto"/>
        <w:left w:val="none" w:sz="0" w:space="0" w:color="auto"/>
        <w:bottom w:val="none" w:sz="0" w:space="0" w:color="auto"/>
        <w:right w:val="none" w:sz="0" w:space="0" w:color="auto"/>
      </w:divBdr>
    </w:div>
    <w:div w:id="744182455">
      <w:marLeft w:val="0"/>
      <w:marRight w:val="0"/>
      <w:marTop w:val="0"/>
      <w:marBottom w:val="0"/>
      <w:divBdr>
        <w:top w:val="none" w:sz="0" w:space="0" w:color="auto"/>
        <w:left w:val="none" w:sz="0" w:space="0" w:color="auto"/>
        <w:bottom w:val="none" w:sz="0" w:space="0" w:color="auto"/>
        <w:right w:val="none" w:sz="0" w:space="0" w:color="auto"/>
      </w:divBdr>
    </w:div>
    <w:div w:id="744182456">
      <w:marLeft w:val="0"/>
      <w:marRight w:val="0"/>
      <w:marTop w:val="0"/>
      <w:marBottom w:val="0"/>
      <w:divBdr>
        <w:top w:val="none" w:sz="0" w:space="0" w:color="auto"/>
        <w:left w:val="none" w:sz="0" w:space="0" w:color="auto"/>
        <w:bottom w:val="none" w:sz="0" w:space="0" w:color="auto"/>
        <w:right w:val="none" w:sz="0" w:space="0" w:color="auto"/>
      </w:divBdr>
    </w:div>
    <w:div w:id="744182457">
      <w:marLeft w:val="0"/>
      <w:marRight w:val="0"/>
      <w:marTop w:val="0"/>
      <w:marBottom w:val="0"/>
      <w:divBdr>
        <w:top w:val="none" w:sz="0" w:space="0" w:color="auto"/>
        <w:left w:val="none" w:sz="0" w:space="0" w:color="auto"/>
        <w:bottom w:val="none" w:sz="0" w:space="0" w:color="auto"/>
        <w:right w:val="none" w:sz="0" w:space="0" w:color="auto"/>
      </w:divBdr>
    </w:div>
    <w:div w:id="744182458">
      <w:marLeft w:val="0"/>
      <w:marRight w:val="0"/>
      <w:marTop w:val="0"/>
      <w:marBottom w:val="0"/>
      <w:divBdr>
        <w:top w:val="none" w:sz="0" w:space="0" w:color="auto"/>
        <w:left w:val="none" w:sz="0" w:space="0" w:color="auto"/>
        <w:bottom w:val="none" w:sz="0" w:space="0" w:color="auto"/>
        <w:right w:val="none" w:sz="0" w:space="0" w:color="auto"/>
      </w:divBdr>
    </w:div>
    <w:div w:id="744182459">
      <w:marLeft w:val="0"/>
      <w:marRight w:val="0"/>
      <w:marTop w:val="0"/>
      <w:marBottom w:val="0"/>
      <w:divBdr>
        <w:top w:val="none" w:sz="0" w:space="0" w:color="auto"/>
        <w:left w:val="none" w:sz="0" w:space="0" w:color="auto"/>
        <w:bottom w:val="none" w:sz="0" w:space="0" w:color="auto"/>
        <w:right w:val="none" w:sz="0" w:space="0" w:color="auto"/>
      </w:divBdr>
    </w:div>
    <w:div w:id="744182460">
      <w:marLeft w:val="0"/>
      <w:marRight w:val="0"/>
      <w:marTop w:val="0"/>
      <w:marBottom w:val="0"/>
      <w:divBdr>
        <w:top w:val="none" w:sz="0" w:space="0" w:color="auto"/>
        <w:left w:val="none" w:sz="0" w:space="0" w:color="auto"/>
        <w:bottom w:val="none" w:sz="0" w:space="0" w:color="auto"/>
        <w:right w:val="none" w:sz="0" w:space="0" w:color="auto"/>
      </w:divBdr>
    </w:div>
    <w:div w:id="744182461">
      <w:marLeft w:val="0"/>
      <w:marRight w:val="0"/>
      <w:marTop w:val="0"/>
      <w:marBottom w:val="0"/>
      <w:divBdr>
        <w:top w:val="none" w:sz="0" w:space="0" w:color="auto"/>
        <w:left w:val="none" w:sz="0" w:space="0" w:color="auto"/>
        <w:bottom w:val="none" w:sz="0" w:space="0" w:color="auto"/>
        <w:right w:val="none" w:sz="0" w:space="0" w:color="auto"/>
      </w:divBdr>
    </w:div>
    <w:div w:id="744182462">
      <w:marLeft w:val="0"/>
      <w:marRight w:val="0"/>
      <w:marTop w:val="0"/>
      <w:marBottom w:val="0"/>
      <w:divBdr>
        <w:top w:val="none" w:sz="0" w:space="0" w:color="auto"/>
        <w:left w:val="none" w:sz="0" w:space="0" w:color="auto"/>
        <w:bottom w:val="none" w:sz="0" w:space="0" w:color="auto"/>
        <w:right w:val="none" w:sz="0" w:space="0" w:color="auto"/>
      </w:divBdr>
    </w:div>
    <w:div w:id="744182463">
      <w:marLeft w:val="0"/>
      <w:marRight w:val="0"/>
      <w:marTop w:val="0"/>
      <w:marBottom w:val="0"/>
      <w:divBdr>
        <w:top w:val="none" w:sz="0" w:space="0" w:color="auto"/>
        <w:left w:val="none" w:sz="0" w:space="0" w:color="auto"/>
        <w:bottom w:val="none" w:sz="0" w:space="0" w:color="auto"/>
        <w:right w:val="none" w:sz="0" w:space="0" w:color="auto"/>
      </w:divBdr>
    </w:div>
    <w:div w:id="744182464">
      <w:marLeft w:val="0"/>
      <w:marRight w:val="0"/>
      <w:marTop w:val="0"/>
      <w:marBottom w:val="0"/>
      <w:divBdr>
        <w:top w:val="none" w:sz="0" w:space="0" w:color="auto"/>
        <w:left w:val="none" w:sz="0" w:space="0" w:color="auto"/>
        <w:bottom w:val="none" w:sz="0" w:space="0" w:color="auto"/>
        <w:right w:val="none" w:sz="0" w:space="0" w:color="auto"/>
      </w:divBdr>
    </w:div>
    <w:div w:id="744182465">
      <w:marLeft w:val="0"/>
      <w:marRight w:val="0"/>
      <w:marTop w:val="0"/>
      <w:marBottom w:val="0"/>
      <w:divBdr>
        <w:top w:val="none" w:sz="0" w:space="0" w:color="auto"/>
        <w:left w:val="none" w:sz="0" w:space="0" w:color="auto"/>
        <w:bottom w:val="none" w:sz="0" w:space="0" w:color="auto"/>
        <w:right w:val="none" w:sz="0" w:space="0" w:color="auto"/>
      </w:divBdr>
    </w:div>
    <w:div w:id="744182466">
      <w:marLeft w:val="0"/>
      <w:marRight w:val="0"/>
      <w:marTop w:val="0"/>
      <w:marBottom w:val="0"/>
      <w:divBdr>
        <w:top w:val="none" w:sz="0" w:space="0" w:color="auto"/>
        <w:left w:val="none" w:sz="0" w:space="0" w:color="auto"/>
        <w:bottom w:val="none" w:sz="0" w:space="0" w:color="auto"/>
        <w:right w:val="none" w:sz="0" w:space="0" w:color="auto"/>
      </w:divBdr>
    </w:div>
    <w:div w:id="744182468">
      <w:marLeft w:val="0"/>
      <w:marRight w:val="0"/>
      <w:marTop w:val="0"/>
      <w:marBottom w:val="0"/>
      <w:divBdr>
        <w:top w:val="none" w:sz="0" w:space="0" w:color="auto"/>
        <w:left w:val="none" w:sz="0" w:space="0" w:color="auto"/>
        <w:bottom w:val="none" w:sz="0" w:space="0" w:color="auto"/>
        <w:right w:val="none" w:sz="0" w:space="0" w:color="auto"/>
      </w:divBdr>
    </w:div>
    <w:div w:id="744182469">
      <w:marLeft w:val="0"/>
      <w:marRight w:val="0"/>
      <w:marTop w:val="0"/>
      <w:marBottom w:val="0"/>
      <w:divBdr>
        <w:top w:val="none" w:sz="0" w:space="0" w:color="auto"/>
        <w:left w:val="none" w:sz="0" w:space="0" w:color="auto"/>
        <w:bottom w:val="none" w:sz="0" w:space="0" w:color="auto"/>
        <w:right w:val="none" w:sz="0" w:space="0" w:color="auto"/>
      </w:divBdr>
    </w:div>
    <w:div w:id="744182470">
      <w:marLeft w:val="0"/>
      <w:marRight w:val="0"/>
      <w:marTop w:val="0"/>
      <w:marBottom w:val="0"/>
      <w:divBdr>
        <w:top w:val="none" w:sz="0" w:space="0" w:color="auto"/>
        <w:left w:val="none" w:sz="0" w:space="0" w:color="auto"/>
        <w:bottom w:val="none" w:sz="0" w:space="0" w:color="auto"/>
        <w:right w:val="none" w:sz="0" w:space="0" w:color="auto"/>
      </w:divBdr>
    </w:div>
    <w:div w:id="744182471">
      <w:marLeft w:val="0"/>
      <w:marRight w:val="0"/>
      <w:marTop w:val="0"/>
      <w:marBottom w:val="0"/>
      <w:divBdr>
        <w:top w:val="none" w:sz="0" w:space="0" w:color="auto"/>
        <w:left w:val="none" w:sz="0" w:space="0" w:color="auto"/>
        <w:bottom w:val="none" w:sz="0" w:space="0" w:color="auto"/>
        <w:right w:val="none" w:sz="0" w:space="0" w:color="auto"/>
      </w:divBdr>
    </w:div>
    <w:div w:id="744182472">
      <w:marLeft w:val="0"/>
      <w:marRight w:val="0"/>
      <w:marTop w:val="0"/>
      <w:marBottom w:val="0"/>
      <w:divBdr>
        <w:top w:val="none" w:sz="0" w:space="0" w:color="auto"/>
        <w:left w:val="none" w:sz="0" w:space="0" w:color="auto"/>
        <w:bottom w:val="none" w:sz="0" w:space="0" w:color="auto"/>
        <w:right w:val="none" w:sz="0" w:space="0" w:color="auto"/>
      </w:divBdr>
    </w:div>
    <w:div w:id="744182473">
      <w:marLeft w:val="0"/>
      <w:marRight w:val="0"/>
      <w:marTop w:val="0"/>
      <w:marBottom w:val="0"/>
      <w:divBdr>
        <w:top w:val="none" w:sz="0" w:space="0" w:color="auto"/>
        <w:left w:val="none" w:sz="0" w:space="0" w:color="auto"/>
        <w:bottom w:val="none" w:sz="0" w:space="0" w:color="auto"/>
        <w:right w:val="none" w:sz="0" w:space="0" w:color="auto"/>
      </w:divBdr>
    </w:div>
    <w:div w:id="744182475">
      <w:marLeft w:val="0"/>
      <w:marRight w:val="0"/>
      <w:marTop w:val="0"/>
      <w:marBottom w:val="0"/>
      <w:divBdr>
        <w:top w:val="none" w:sz="0" w:space="0" w:color="auto"/>
        <w:left w:val="none" w:sz="0" w:space="0" w:color="auto"/>
        <w:bottom w:val="none" w:sz="0" w:space="0" w:color="auto"/>
        <w:right w:val="none" w:sz="0" w:space="0" w:color="auto"/>
      </w:divBdr>
    </w:div>
    <w:div w:id="744182476">
      <w:marLeft w:val="0"/>
      <w:marRight w:val="0"/>
      <w:marTop w:val="0"/>
      <w:marBottom w:val="0"/>
      <w:divBdr>
        <w:top w:val="none" w:sz="0" w:space="0" w:color="auto"/>
        <w:left w:val="none" w:sz="0" w:space="0" w:color="auto"/>
        <w:bottom w:val="none" w:sz="0" w:space="0" w:color="auto"/>
        <w:right w:val="none" w:sz="0" w:space="0" w:color="auto"/>
      </w:divBdr>
    </w:div>
    <w:div w:id="744182477">
      <w:marLeft w:val="0"/>
      <w:marRight w:val="0"/>
      <w:marTop w:val="0"/>
      <w:marBottom w:val="0"/>
      <w:divBdr>
        <w:top w:val="none" w:sz="0" w:space="0" w:color="auto"/>
        <w:left w:val="none" w:sz="0" w:space="0" w:color="auto"/>
        <w:bottom w:val="none" w:sz="0" w:space="0" w:color="auto"/>
        <w:right w:val="none" w:sz="0" w:space="0" w:color="auto"/>
      </w:divBdr>
    </w:div>
    <w:div w:id="744182478">
      <w:marLeft w:val="0"/>
      <w:marRight w:val="0"/>
      <w:marTop w:val="0"/>
      <w:marBottom w:val="0"/>
      <w:divBdr>
        <w:top w:val="none" w:sz="0" w:space="0" w:color="auto"/>
        <w:left w:val="none" w:sz="0" w:space="0" w:color="auto"/>
        <w:bottom w:val="none" w:sz="0" w:space="0" w:color="auto"/>
        <w:right w:val="none" w:sz="0" w:space="0" w:color="auto"/>
      </w:divBdr>
    </w:div>
    <w:div w:id="744182479">
      <w:marLeft w:val="0"/>
      <w:marRight w:val="0"/>
      <w:marTop w:val="0"/>
      <w:marBottom w:val="0"/>
      <w:divBdr>
        <w:top w:val="none" w:sz="0" w:space="0" w:color="auto"/>
        <w:left w:val="none" w:sz="0" w:space="0" w:color="auto"/>
        <w:bottom w:val="none" w:sz="0" w:space="0" w:color="auto"/>
        <w:right w:val="none" w:sz="0" w:space="0" w:color="auto"/>
      </w:divBdr>
    </w:div>
    <w:div w:id="744182481">
      <w:marLeft w:val="0"/>
      <w:marRight w:val="0"/>
      <w:marTop w:val="0"/>
      <w:marBottom w:val="0"/>
      <w:divBdr>
        <w:top w:val="none" w:sz="0" w:space="0" w:color="auto"/>
        <w:left w:val="none" w:sz="0" w:space="0" w:color="auto"/>
        <w:bottom w:val="none" w:sz="0" w:space="0" w:color="auto"/>
        <w:right w:val="none" w:sz="0" w:space="0" w:color="auto"/>
      </w:divBdr>
    </w:div>
    <w:div w:id="744182482">
      <w:marLeft w:val="0"/>
      <w:marRight w:val="0"/>
      <w:marTop w:val="0"/>
      <w:marBottom w:val="0"/>
      <w:divBdr>
        <w:top w:val="none" w:sz="0" w:space="0" w:color="auto"/>
        <w:left w:val="none" w:sz="0" w:space="0" w:color="auto"/>
        <w:bottom w:val="none" w:sz="0" w:space="0" w:color="auto"/>
        <w:right w:val="none" w:sz="0" w:space="0" w:color="auto"/>
      </w:divBdr>
    </w:div>
    <w:div w:id="744182483">
      <w:marLeft w:val="0"/>
      <w:marRight w:val="0"/>
      <w:marTop w:val="0"/>
      <w:marBottom w:val="0"/>
      <w:divBdr>
        <w:top w:val="none" w:sz="0" w:space="0" w:color="auto"/>
        <w:left w:val="none" w:sz="0" w:space="0" w:color="auto"/>
        <w:bottom w:val="none" w:sz="0" w:space="0" w:color="auto"/>
        <w:right w:val="none" w:sz="0" w:space="0" w:color="auto"/>
      </w:divBdr>
    </w:div>
    <w:div w:id="744182484">
      <w:marLeft w:val="0"/>
      <w:marRight w:val="0"/>
      <w:marTop w:val="0"/>
      <w:marBottom w:val="0"/>
      <w:divBdr>
        <w:top w:val="none" w:sz="0" w:space="0" w:color="auto"/>
        <w:left w:val="none" w:sz="0" w:space="0" w:color="auto"/>
        <w:bottom w:val="none" w:sz="0" w:space="0" w:color="auto"/>
        <w:right w:val="none" w:sz="0" w:space="0" w:color="auto"/>
      </w:divBdr>
    </w:div>
    <w:div w:id="744182485">
      <w:marLeft w:val="0"/>
      <w:marRight w:val="0"/>
      <w:marTop w:val="0"/>
      <w:marBottom w:val="0"/>
      <w:divBdr>
        <w:top w:val="none" w:sz="0" w:space="0" w:color="auto"/>
        <w:left w:val="none" w:sz="0" w:space="0" w:color="auto"/>
        <w:bottom w:val="none" w:sz="0" w:space="0" w:color="auto"/>
        <w:right w:val="none" w:sz="0" w:space="0" w:color="auto"/>
      </w:divBdr>
    </w:div>
    <w:div w:id="744182486">
      <w:marLeft w:val="0"/>
      <w:marRight w:val="0"/>
      <w:marTop w:val="0"/>
      <w:marBottom w:val="0"/>
      <w:divBdr>
        <w:top w:val="none" w:sz="0" w:space="0" w:color="auto"/>
        <w:left w:val="none" w:sz="0" w:space="0" w:color="auto"/>
        <w:bottom w:val="none" w:sz="0" w:space="0" w:color="auto"/>
        <w:right w:val="none" w:sz="0" w:space="0" w:color="auto"/>
      </w:divBdr>
    </w:div>
    <w:div w:id="744182487">
      <w:marLeft w:val="0"/>
      <w:marRight w:val="0"/>
      <w:marTop w:val="0"/>
      <w:marBottom w:val="0"/>
      <w:divBdr>
        <w:top w:val="none" w:sz="0" w:space="0" w:color="auto"/>
        <w:left w:val="none" w:sz="0" w:space="0" w:color="auto"/>
        <w:bottom w:val="none" w:sz="0" w:space="0" w:color="auto"/>
        <w:right w:val="none" w:sz="0" w:space="0" w:color="auto"/>
      </w:divBdr>
    </w:div>
    <w:div w:id="744182488">
      <w:marLeft w:val="0"/>
      <w:marRight w:val="0"/>
      <w:marTop w:val="0"/>
      <w:marBottom w:val="0"/>
      <w:divBdr>
        <w:top w:val="none" w:sz="0" w:space="0" w:color="auto"/>
        <w:left w:val="none" w:sz="0" w:space="0" w:color="auto"/>
        <w:bottom w:val="none" w:sz="0" w:space="0" w:color="auto"/>
        <w:right w:val="none" w:sz="0" w:space="0" w:color="auto"/>
      </w:divBdr>
    </w:div>
    <w:div w:id="744182489">
      <w:marLeft w:val="0"/>
      <w:marRight w:val="0"/>
      <w:marTop w:val="0"/>
      <w:marBottom w:val="0"/>
      <w:divBdr>
        <w:top w:val="none" w:sz="0" w:space="0" w:color="auto"/>
        <w:left w:val="none" w:sz="0" w:space="0" w:color="auto"/>
        <w:bottom w:val="none" w:sz="0" w:space="0" w:color="auto"/>
        <w:right w:val="none" w:sz="0" w:space="0" w:color="auto"/>
      </w:divBdr>
    </w:div>
    <w:div w:id="744182490">
      <w:marLeft w:val="0"/>
      <w:marRight w:val="0"/>
      <w:marTop w:val="0"/>
      <w:marBottom w:val="0"/>
      <w:divBdr>
        <w:top w:val="none" w:sz="0" w:space="0" w:color="auto"/>
        <w:left w:val="none" w:sz="0" w:space="0" w:color="auto"/>
        <w:bottom w:val="none" w:sz="0" w:space="0" w:color="auto"/>
        <w:right w:val="none" w:sz="0" w:space="0" w:color="auto"/>
      </w:divBdr>
    </w:div>
    <w:div w:id="744182491">
      <w:marLeft w:val="0"/>
      <w:marRight w:val="0"/>
      <w:marTop w:val="0"/>
      <w:marBottom w:val="0"/>
      <w:divBdr>
        <w:top w:val="none" w:sz="0" w:space="0" w:color="auto"/>
        <w:left w:val="none" w:sz="0" w:space="0" w:color="auto"/>
        <w:bottom w:val="none" w:sz="0" w:space="0" w:color="auto"/>
        <w:right w:val="none" w:sz="0" w:space="0" w:color="auto"/>
      </w:divBdr>
    </w:div>
    <w:div w:id="744182492">
      <w:marLeft w:val="0"/>
      <w:marRight w:val="0"/>
      <w:marTop w:val="0"/>
      <w:marBottom w:val="0"/>
      <w:divBdr>
        <w:top w:val="none" w:sz="0" w:space="0" w:color="auto"/>
        <w:left w:val="none" w:sz="0" w:space="0" w:color="auto"/>
        <w:bottom w:val="none" w:sz="0" w:space="0" w:color="auto"/>
        <w:right w:val="none" w:sz="0" w:space="0" w:color="auto"/>
      </w:divBdr>
    </w:div>
    <w:div w:id="744182493">
      <w:marLeft w:val="0"/>
      <w:marRight w:val="0"/>
      <w:marTop w:val="0"/>
      <w:marBottom w:val="0"/>
      <w:divBdr>
        <w:top w:val="none" w:sz="0" w:space="0" w:color="auto"/>
        <w:left w:val="none" w:sz="0" w:space="0" w:color="auto"/>
        <w:bottom w:val="none" w:sz="0" w:space="0" w:color="auto"/>
        <w:right w:val="none" w:sz="0" w:space="0" w:color="auto"/>
      </w:divBdr>
    </w:div>
    <w:div w:id="744182494">
      <w:marLeft w:val="0"/>
      <w:marRight w:val="0"/>
      <w:marTop w:val="0"/>
      <w:marBottom w:val="0"/>
      <w:divBdr>
        <w:top w:val="none" w:sz="0" w:space="0" w:color="auto"/>
        <w:left w:val="none" w:sz="0" w:space="0" w:color="auto"/>
        <w:bottom w:val="none" w:sz="0" w:space="0" w:color="auto"/>
        <w:right w:val="none" w:sz="0" w:space="0" w:color="auto"/>
      </w:divBdr>
    </w:div>
    <w:div w:id="744182495">
      <w:marLeft w:val="0"/>
      <w:marRight w:val="0"/>
      <w:marTop w:val="0"/>
      <w:marBottom w:val="0"/>
      <w:divBdr>
        <w:top w:val="none" w:sz="0" w:space="0" w:color="auto"/>
        <w:left w:val="none" w:sz="0" w:space="0" w:color="auto"/>
        <w:bottom w:val="none" w:sz="0" w:space="0" w:color="auto"/>
        <w:right w:val="none" w:sz="0" w:space="0" w:color="auto"/>
      </w:divBdr>
    </w:div>
    <w:div w:id="744182496">
      <w:marLeft w:val="0"/>
      <w:marRight w:val="0"/>
      <w:marTop w:val="0"/>
      <w:marBottom w:val="0"/>
      <w:divBdr>
        <w:top w:val="none" w:sz="0" w:space="0" w:color="auto"/>
        <w:left w:val="none" w:sz="0" w:space="0" w:color="auto"/>
        <w:bottom w:val="none" w:sz="0" w:space="0" w:color="auto"/>
        <w:right w:val="none" w:sz="0" w:space="0" w:color="auto"/>
      </w:divBdr>
    </w:div>
    <w:div w:id="744182497">
      <w:marLeft w:val="0"/>
      <w:marRight w:val="0"/>
      <w:marTop w:val="0"/>
      <w:marBottom w:val="0"/>
      <w:divBdr>
        <w:top w:val="none" w:sz="0" w:space="0" w:color="auto"/>
        <w:left w:val="none" w:sz="0" w:space="0" w:color="auto"/>
        <w:bottom w:val="none" w:sz="0" w:space="0" w:color="auto"/>
        <w:right w:val="none" w:sz="0" w:space="0" w:color="auto"/>
      </w:divBdr>
    </w:div>
    <w:div w:id="744182498">
      <w:marLeft w:val="0"/>
      <w:marRight w:val="0"/>
      <w:marTop w:val="0"/>
      <w:marBottom w:val="0"/>
      <w:divBdr>
        <w:top w:val="none" w:sz="0" w:space="0" w:color="auto"/>
        <w:left w:val="none" w:sz="0" w:space="0" w:color="auto"/>
        <w:bottom w:val="none" w:sz="0" w:space="0" w:color="auto"/>
        <w:right w:val="none" w:sz="0" w:space="0" w:color="auto"/>
      </w:divBdr>
    </w:div>
    <w:div w:id="744182499">
      <w:marLeft w:val="0"/>
      <w:marRight w:val="0"/>
      <w:marTop w:val="0"/>
      <w:marBottom w:val="0"/>
      <w:divBdr>
        <w:top w:val="none" w:sz="0" w:space="0" w:color="auto"/>
        <w:left w:val="none" w:sz="0" w:space="0" w:color="auto"/>
        <w:bottom w:val="none" w:sz="0" w:space="0" w:color="auto"/>
        <w:right w:val="none" w:sz="0" w:space="0" w:color="auto"/>
      </w:divBdr>
    </w:div>
    <w:div w:id="744182500">
      <w:marLeft w:val="0"/>
      <w:marRight w:val="0"/>
      <w:marTop w:val="0"/>
      <w:marBottom w:val="0"/>
      <w:divBdr>
        <w:top w:val="none" w:sz="0" w:space="0" w:color="auto"/>
        <w:left w:val="none" w:sz="0" w:space="0" w:color="auto"/>
        <w:bottom w:val="none" w:sz="0" w:space="0" w:color="auto"/>
        <w:right w:val="none" w:sz="0" w:space="0" w:color="auto"/>
      </w:divBdr>
    </w:div>
    <w:div w:id="744182501">
      <w:marLeft w:val="0"/>
      <w:marRight w:val="0"/>
      <w:marTop w:val="0"/>
      <w:marBottom w:val="0"/>
      <w:divBdr>
        <w:top w:val="none" w:sz="0" w:space="0" w:color="auto"/>
        <w:left w:val="none" w:sz="0" w:space="0" w:color="auto"/>
        <w:bottom w:val="none" w:sz="0" w:space="0" w:color="auto"/>
        <w:right w:val="none" w:sz="0" w:space="0" w:color="auto"/>
      </w:divBdr>
    </w:div>
    <w:div w:id="744182502">
      <w:marLeft w:val="0"/>
      <w:marRight w:val="0"/>
      <w:marTop w:val="0"/>
      <w:marBottom w:val="0"/>
      <w:divBdr>
        <w:top w:val="none" w:sz="0" w:space="0" w:color="auto"/>
        <w:left w:val="none" w:sz="0" w:space="0" w:color="auto"/>
        <w:bottom w:val="none" w:sz="0" w:space="0" w:color="auto"/>
        <w:right w:val="none" w:sz="0" w:space="0" w:color="auto"/>
      </w:divBdr>
    </w:div>
    <w:div w:id="744182503">
      <w:marLeft w:val="0"/>
      <w:marRight w:val="0"/>
      <w:marTop w:val="0"/>
      <w:marBottom w:val="0"/>
      <w:divBdr>
        <w:top w:val="none" w:sz="0" w:space="0" w:color="auto"/>
        <w:left w:val="none" w:sz="0" w:space="0" w:color="auto"/>
        <w:bottom w:val="none" w:sz="0" w:space="0" w:color="auto"/>
        <w:right w:val="none" w:sz="0" w:space="0" w:color="auto"/>
      </w:divBdr>
    </w:div>
    <w:div w:id="744182504">
      <w:marLeft w:val="0"/>
      <w:marRight w:val="0"/>
      <w:marTop w:val="0"/>
      <w:marBottom w:val="0"/>
      <w:divBdr>
        <w:top w:val="none" w:sz="0" w:space="0" w:color="auto"/>
        <w:left w:val="none" w:sz="0" w:space="0" w:color="auto"/>
        <w:bottom w:val="none" w:sz="0" w:space="0" w:color="auto"/>
        <w:right w:val="none" w:sz="0" w:space="0" w:color="auto"/>
      </w:divBdr>
    </w:div>
    <w:div w:id="744182505">
      <w:marLeft w:val="0"/>
      <w:marRight w:val="0"/>
      <w:marTop w:val="0"/>
      <w:marBottom w:val="0"/>
      <w:divBdr>
        <w:top w:val="none" w:sz="0" w:space="0" w:color="auto"/>
        <w:left w:val="none" w:sz="0" w:space="0" w:color="auto"/>
        <w:bottom w:val="none" w:sz="0" w:space="0" w:color="auto"/>
        <w:right w:val="none" w:sz="0" w:space="0" w:color="auto"/>
      </w:divBdr>
    </w:div>
    <w:div w:id="744182506">
      <w:marLeft w:val="0"/>
      <w:marRight w:val="0"/>
      <w:marTop w:val="0"/>
      <w:marBottom w:val="0"/>
      <w:divBdr>
        <w:top w:val="none" w:sz="0" w:space="0" w:color="auto"/>
        <w:left w:val="none" w:sz="0" w:space="0" w:color="auto"/>
        <w:bottom w:val="none" w:sz="0" w:space="0" w:color="auto"/>
        <w:right w:val="none" w:sz="0" w:space="0" w:color="auto"/>
      </w:divBdr>
    </w:div>
    <w:div w:id="744182507">
      <w:marLeft w:val="0"/>
      <w:marRight w:val="0"/>
      <w:marTop w:val="0"/>
      <w:marBottom w:val="0"/>
      <w:divBdr>
        <w:top w:val="none" w:sz="0" w:space="0" w:color="auto"/>
        <w:left w:val="none" w:sz="0" w:space="0" w:color="auto"/>
        <w:bottom w:val="none" w:sz="0" w:space="0" w:color="auto"/>
        <w:right w:val="none" w:sz="0" w:space="0" w:color="auto"/>
      </w:divBdr>
    </w:div>
    <w:div w:id="744182508">
      <w:marLeft w:val="0"/>
      <w:marRight w:val="0"/>
      <w:marTop w:val="0"/>
      <w:marBottom w:val="0"/>
      <w:divBdr>
        <w:top w:val="none" w:sz="0" w:space="0" w:color="auto"/>
        <w:left w:val="none" w:sz="0" w:space="0" w:color="auto"/>
        <w:bottom w:val="none" w:sz="0" w:space="0" w:color="auto"/>
        <w:right w:val="none" w:sz="0" w:space="0" w:color="auto"/>
      </w:divBdr>
    </w:div>
    <w:div w:id="744182509">
      <w:marLeft w:val="0"/>
      <w:marRight w:val="0"/>
      <w:marTop w:val="0"/>
      <w:marBottom w:val="0"/>
      <w:divBdr>
        <w:top w:val="none" w:sz="0" w:space="0" w:color="auto"/>
        <w:left w:val="none" w:sz="0" w:space="0" w:color="auto"/>
        <w:bottom w:val="none" w:sz="0" w:space="0" w:color="auto"/>
        <w:right w:val="none" w:sz="0" w:space="0" w:color="auto"/>
      </w:divBdr>
    </w:div>
    <w:div w:id="744182510">
      <w:marLeft w:val="0"/>
      <w:marRight w:val="0"/>
      <w:marTop w:val="0"/>
      <w:marBottom w:val="0"/>
      <w:divBdr>
        <w:top w:val="none" w:sz="0" w:space="0" w:color="auto"/>
        <w:left w:val="none" w:sz="0" w:space="0" w:color="auto"/>
        <w:bottom w:val="none" w:sz="0" w:space="0" w:color="auto"/>
        <w:right w:val="none" w:sz="0" w:space="0" w:color="auto"/>
      </w:divBdr>
    </w:div>
    <w:div w:id="744182511">
      <w:marLeft w:val="0"/>
      <w:marRight w:val="0"/>
      <w:marTop w:val="0"/>
      <w:marBottom w:val="0"/>
      <w:divBdr>
        <w:top w:val="none" w:sz="0" w:space="0" w:color="auto"/>
        <w:left w:val="none" w:sz="0" w:space="0" w:color="auto"/>
        <w:bottom w:val="none" w:sz="0" w:space="0" w:color="auto"/>
        <w:right w:val="none" w:sz="0" w:space="0" w:color="auto"/>
      </w:divBdr>
    </w:div>
    <w:div w:id="744182512">
      <w:marLeft w:val="0"/>
      <w:marRight w:val="0"/>
      <w:marTop w:val="0"/>
      <w:marBottom w:val="0"/>
      <w:divBdr>
        <w:top w:val="none" w:sz="0" w:space="0" w:color="auto"/>
        <w:left w:val="none" w:sz="0" w:space="0" w:color="auto"/>
        <w:bottom w:val="none" w:sz="0" w:space="0" w:color="auto"/>
        <w:right w:val="none" w:sz="0" w:space="0" w:color="auto"/>
      </w:divBdr>
    </w:div>
    <w:div w:id="744182513">
      <w:marLeft w:val="0"/>
      <w:marRight w:val="0"/>
      <w:marTop w:val="0"/>
      <w:marBottom w:val="0"/>
      <w:divBdr>
        <w:top w:val="none" w:sz="0" w:space="0" w:color="auto"/>
        <w:left w:val="none" w:sz="0" w:space="0" w:color="auto"/>
        <w:bottom w:val="none" w:sz="0" w:space="0" w:color="auto"/>
        <w:right w:val="none" w:sz="0" w:space="0" w:color="auto"/>
      </w:divBdr>
    </w:div>
    <w:div w:id="744182514">
      <w:marLeft w:val="0"/>
      <w:marRight w:val="0"/>
      <w:marTop w:val="0"/>
      <w:marBottom w:val="0"/>
      <w:divBdr>
        <w:top w:val="none" w:sz="0" w:space="0" w:color="auto"/>
        <w:left w:val="none" w:sz="0" w:space="0" w:color="auto"/>
        <w:bottom w:val="none" w:sz="0" w:space="0" w:color="auto"/>
        <w:right w:val="none" w:sz="0" w:space="0" w:color="auto"/>
      </w:divBdr>
    </w:div>
    <w:div w:id="744182515">
      <w:marLeft w:val="0"/>
      <w:marRight w:val="0"/>
      <w:marTop w:val="0"/>
      <w:marBottom w:val="0"/>
      <w:divBdr>
        <w:top w:val="none" w:sz="0" w:space="0" w:color="auto"/>
        <w:left w:val="none" w:sz="0" w:space="0" w:color="auto"/>
        <w:bottom w:val="none" w:sz="0" w:space="0" w:color="auto"/>
        <w:right w:val="none" w:sz="0" w:space="0" w:color="auto"/>
      </w:divBdr>
    </w:div>
    <w:div w:id="744182516">
      <w:marLeft w:val="0"/>
      <w:marRight w:val="0"/>
      <w:marTop w:val="0"/>
      <w:marBottom w:val="0"/>
      <w:divBdr>
        <w:top w:val="none" w:sz="0" w:space="0" w:color="auto"/>
        <w:left w:val="none" w:sz="0" w:space="0" w:color="auto"/>
        <w:bottom w:val="none" w:sz="0" w:space="0" w:color="auto"/>
        <w:right w:val="none" w:sz="0" w:space="0" w:color="auto"/>
      </w:divBdr>
    </w:div>
    <w:div w:id="744182517">
      <w:marLeft w:val="0"/>
      <w:marRight w:val="0"/>
      <w:marTop w:val="0"/>
      <w:marBottom w:val="0"/>
      <w:divBdr>
        <w:top w:val="none" w:sz="0" w:space="0" w:color="auto"/>
        <w:left w:val="none" w:sz="0" w:space="0" w:color="auto"/>
        <w:bottom w:val="none" w:sz="0" w:space="0" w:color="auto"/>
        <w:right w:val="none" w:sz="0" w:space="0" w:color="auto"/>
      </w:divBdr>
    </w:div>
    <w:div w:id="744182518">
      <w:marLeft w:val="0"/>
      <w:marRight w:val="0"/>
      <w:marTop w:val="0"/>
      <w:marBottom w:val="0"/>
      <w:divBdr>
        <w:top w:val="none" w:sz="0" w:space="0" w:color="auto"/>
        <w:left w:val="none" w:sz="0" w:space="0" w:color="auto"/>
        <w:bottom w:val="none" w:sz="0" w:space="0" w:color="auto"/>
        <w:right w:val="none" w:sz="0" w:space="0" w:color="auto"/>
      </w:divBdr>
    </w:div>
    <w:div w:id="744182519">
      <w:marLeft w:val="0"/>
      <w:marRight w:val="0"/>
      <w:marTop w:val="0"/>
      <w:marBottom w:val="0"/>
      <w:divBdr>
        <w:top w:val="none" w:sz="0" w:space="0" w:color="auto"/>
        <w:left w:val="none" w:sz="0" w:space="0" w:color="auto"/>
        <w:bottom w:val="none" w:sz="0" w:space="0" w:color="auto"/>
        <w:right w:val="none" w:sz="0" w:space="0" w:color="auto"/>
      </w:divBdr>
    </w:div>
    <w:div w:id="744182520">
      <w:marLeft w:val="0"/>
      <w:marRight w:val="0"/>
      <w:marTop w:val="0"/>
      <w:marBottom w:val="0"/>
      <w:divBdr>
        <w:top w:val="none" w:sz="0" w:space="0" w:color="auto"/>
        <w:left w:val="none" w:sz="0" w:space="0" w:color="auto"/>
        <w:bottom w:val="none" w:sz="0" w:space="0" w:color="auto"/>
        <w:right w:val="none" w:sz="0" w:space="0" w:color="auto"/>
      </w:divBdr>
    </w:div>
    <w:div w:id="744182521">
      <w:marLeft w:val="0"/>
      <w:marRight w:val="0"/>
      <w:marTop w:val="0"/>
      <w:marBottom w:val="0"/>
      <w:divBdr>
        <w:top w:val="none" w:sz="0" w:space="0" w:color="auto"/>
        <w:left w:val="none" w:sz="0" w:space="0" w:color="auto"/>
        <w:bottom w:val="none" w:sz="0" w:space="0" w:color="auto"/>
        <w:right w:val="none" w:sz="0" w:space="0" w:color="auto"/>
      </w:divBdr>
    </w:div>
    <w:div w:id="744182522">
      <w:marLeft w:val="0"/>
      <w:marRight w:val="0"/>
      <w:marTop w:val="0"/>
      <w:marBottom w:val="0"/>
      <w:divBdr>
        <w:top w:val="none" w:sz="0" w:space="0" w:color="auto"/>
        <w:left w:val="none" w:sz="0" w:space="0" w:color="auto"/>
        <w:bottom w:val="none" w:sz="0" w:space="0" w:color="auto"/>
        <w:right w:val="none" w:sz="0" w:space="0" w:color="auto"/>
      </w:divBdr>
    </w:div>
    <w:div w:id="744182523">
      <w:marLeft w:val="0"/>
      <w:marRight w:val="0"/>
      <w:marTop w:val="0"/>
      <w:marBottom w:val="0"/>
      <w:divBdr>
        <w:top w:val="none" w:sz="0" w:space="0" w:color="auto"/>
        <w:left w:val="none" w:sz="0" w:space="0" w:color="auto"/>
        <w:bottom w:val="none" w:sz="0" w:space="0" w:color="auto"/>
        <w:right w:val="none" w:sz="0" w:space="0" w:color="auto"/>
      </w:divBdr>
    </w:div>
    <w:div w:id="744182524">
      <w:marLeft w:val="0"/>
      <w:marRight w:val="0"/>
      <w:marTop w:val="0"/>
      <w:marBottom w:val="0"/>
      <w:divBdr>
        <w:top w:val="none" w:sz="0" w:space="0" w:color="auto"/>
        <w:left w:val="none" w:sz="0" w:space="0" w:color="auto"/>
        <w:bottom w:val="none" w:sz="0" w:space="0" w:color="auto"/>
        <w:right w:val="none" w:sz="0" w:space="0" w:color="auto"/>
      </w:divBdr>
    </w:div>
    <w:div w:id="744182525">
      <w:marLeft w:val="0"/>
      <w:marRight w:val="0"/>
      <w:marTop w:val="0"/>
      <w:marBottom w:val="0"/>
      <w:divBdr>
        <w:top w:val="none" w:sz="0" w:space="0" w:color="auto"/>
        <w:left w:val="none" w:sz="0" w:space="0" w:color="auto"/>
        <w:bottom w:val="none" w:sz="0" w:space="0" w:color="auto"/>
        <w:right w:val="none" w:sz="0" w:space="0" w:color="auto"/>
      </w:divBdr>
    </w:div>
    <w:div w:id="744182526">
      <w:marLeft w:val="0"/>
      <w:marRight w:val="0"/>
      <w:marTop w:val="0"/>
      <w:marBottom w:val="0"/>
      <w:divBdr>
        <w:top w:val="none" w:sz="0" w:space="0" w:color="auto"/>
        <w:left w:val="none" w:sz="0" w:space="0" w:color="auto"/>
        <w:bottom w:val="none" w:sz="0" w:space="0" w:color="auto"/>
        <w:right w:val="none" w:sz="0" w:space="0" w:color="auto"/>
      </w:divBdr>
    </w:div>
    <w:div w:id="744182528">
      <w:marLeft w:val="0"/>
      <w:marRight w:val="0"/>
      <w:marTop w:val="0"/>
      <w:marBottom w:val="0"/>
      <w:divBdr>
        <w:top w:val="none" w:sz="0" w:space="0" w:color="auto"/>
        <w:left w:val="none" w:sz="0" w:space="0" w:color="auto"/>
        <w:bottom w:val="none" w:sz="0" w:space="0" w:color="auto"/>
        <w:right w:val="none" w:sz="0" w:space="0" w:color="auto"/>
      </w:divBdr>
    </w:div>
    <w:div w:id="744182529">
      <w:marLeft w:val="0"/>
      <w:marRight w:val="0"/>
      <w:marTop w:val="0"/>
      <w:marBottom w:val="0"/>
      <w:divBdr>
        <w:top w:val="none" w:sz="0" w:space="0" w:color="auto"/>
        <w:left w:val="none" w:sz="0" w:space="0" w:color="auto"/>
        <w:bottom w:val="none" w:sz="0" w:space="0" w:color="auto"/>
        <w:right w:val="none" w:sz="0" w:space="0" w:color="auto"/>
      </w:divBdr>
    </w:div>
    <w:div w:id="744182530">
      <w:marLeft w:val="0"/>
      <w:marRight w:val="0"/>
      <w:marTop w:val="0"/>
      <w:marBottom w:val="0"/>
      <w:divBdr>
        <w:top w:val="none" w:sz="0" w:space="0" w:color="auto"/>
        <w:left w:val="none" w:sz="0" w:space="0" w:color="auto"/>
        <w:bottom w:val="none" w:sz="0" w:space="0" w:color="auto"/>
        <w:right w:val="none" w:sz="0" w:space="0" w:color="auto"/>
      </w:divBdr>
    </w:div>
    <w:div w:id="744182531">
      <w:marLeft w:val="0"/>
      <w:marRight w:val="0"/>
      <w:marTop w:val="0"/>
      <w:marBottom w:val="0"/>
      <w:divBdr>
        <w:top w:val="none" w:sz="0" w:space="0" w:color="auto"/>
        <w:left w:val="none" w:sz="0" w:space="0" w:color="auto"/>
        <w:bottom w:val="none" w:sz="0" w:space="0" w:color="auto"/>
        <w:right w:val="none" w:sz="0" w:space="0" w:color="auto"/>
      </w:divBdr>
    </w:div>
    <w:div w:id="744182533">
      <w:marLeft w:val="0"/>
      <w:marRight w:val="0"/>
      <w:marTop w:val="0"/>
      <w:marBottom w:val="0"/>
      <w:divBdr>
        <w:top w:val="none" w:sz="0" w:space="0" w:color="auto"/>
        <w:left w:val="none" w:sz="0" w:space="0" w:color="auto"/>
        <w:bottom w:val="none" w:sz="0" w:space="0" w:color="auto"/>
        <w:right w:val="none" w:sz="0" w:space="0" w:color="auto"/>
      </w:divBdr>
    </w:div>
    <w:div w:id="744182534">
      <w:marLeft w:val="0"/>
      <w:marRight w:val="0"/>
      <w:marTop w:val="0"/>
      <w:marBottom w:val="0"/>
      <w:divBdr>
        <w:top w:val="none" w:sz="0" w:space="0" w:color="auto"/>
        <w:left w:val="none" w:sz="0" w:space="0" w:color="auto"/>
        <w:bottom w:val="none" w:sz="0" w:space="0" w:color="auto"/>
        <w:right w:val="none" w:sz="0" w:space="0" w:color="auto"/>
      </w:divBdr>
    </w:div>
    <w:div w:id="744182535">
      <w:marLeft w:val="0"/>
      <w:marRight w:val="0"/>
      <w:marTop w:val="0"/>
      <w:marBottom w:val="0"/>
      <w:divBdr>
        <w:top w:val="none" w:sz="0" w:space="0" w:color="auto"/>
        <w:left w:val="none" w:sz="0" w:space="0" w:color="auto"/>
        <w:bottom w:val="none" w:sz="0" w:space="0" w:color="auto"/>
        <w:right w:val="none" w:sz="0" w:space="0" w:color="auto"/>
      </w:divBdr>
    </w:div>
    <w:div w:id="744182536">
      <w:marLeft w:val="0"/>
      <w:marRight w:val="0"/>
      <w:marTop w:val="0"/>
      <w:marBottom w:val="0"/>
      <w:divBdr>
        <w:top w:val="none" w:sz="0" w:space="0" w:color="auto"/>
        <w:left w:val="none" w:sz="0" w:space="0" w:color="auto"/>
        <w:bottom w:val="none" w:sz="0" w:space="0" w:color="auto"/>
        <w:right w:val="none" w:sz="0" w:space="0" w:color="auto"/>
      </w:divBdr>
    </w:div>
    <w:div w:id="744182537">
      <w:marLeft w:val="0"/>
      <w:marRight w:val="0"/>
      <w:marTop w:val="0"/>
      <w:marBottom w:val="0"/>
      <w:divBdr>
        <w:top w:val="none" w:sz="0" w:space="0" w:color="auto"/>
        <w:left w:val="none" w:sz="0" w:space="0" w:color="auto"/>
        <w:bottom w:val="none" w:sz="0" w:space="0" w:color="auto"/>
        <w:right w:val="none" w:sz="0" w:space="0" w:color="auto"/>
      </w:divBdr>
    </w:div>
    <w:div w:id="744182538">
      <w:marLeft w:val="0"/>
      <w:marRight w:val="0"/>
      <w:marTop w:val="0"/>
      <w:marBottom w:val="0"/>
      <w:divBdr>
        <w:top w:val="none" w:sz="0" w:space="0" w:color="auto"/>
        <w:left w:val="none" w:sz="0" w:space="0" w:color="auto"/>
        <w:bottom w:val="none" w:sz="0" w:space="0" w:color="auto"/>
        <w:right w:val="none" w:sz="0" w:space="0" w:color="auto"/>
      </w:divBdr>
    </w:div>
    <w:div w:id="744182539">
      <w:marLeft w:val="0"/>
      <w:marRight w:val="0"/>
      <w:marTop w:val="0"/>
      <w:marBottom w:val="0"/>
      <w:divBdr>
        <w:top w:val="none" w:sz="0" w:space="0" w:color="auto"/>
        <w:left w:val="none" w:sz="0" w:space="0" w:color="auto"/>
        <w:bottom w:val="none" w:sz="0" w:space="0" w:color="auto"/>
        <w:right w:val="none" w:sz="0" w:space="0" w:color="auto"/>
      </w:divBdr>
    </w:div>
    <w:div w:id="744182541">
      <w:marLeft w:val="0"/>
      <w:marRight w:val="0"/>
      <w:marTop w:val="0"/>
      <w:marBottom w:val="0"/>
      <w:divBdr>
        <w:top w:val="none" w:sz="0" w:space="0" w:color="auto"/>
        <w:left w:val="none" w:sz="0" w:space="0" w:color="auto"/>
        <w:bottom w:val="none" w:sz="0" w:space="0" w:color="auto"/>
        <w:right w:val="none" w:sz="0" w:space="0" w:color="auto"/>
      </w:divBdr>
    </w:div>
    <w:div w:id="744182542">
      <w:marLeft w:val="0"/>
      <w:marRight w:val="0"/>
      <w:marTop w:val="0"/>
      <w:marBottom w:val="0"/>
      <w:divBdr>
        <w:top w:val="none" w:sz="0" w:space="0" w:color="auto"/>
        <w:left w:val="none" w:sz="0" w:space="0" w:color="auto"/>
        <w:bottom w:val="none" w:sz="0" w:space="0" w:color="auto"/>
        <w:right w:val="none" w:sz="0" w:space="0" w:color="auto"/>
      </w:divBdr>
    </w:div>
    <w:div w:id="744182543">
      <w:marLeft w:val="0"/>
      <w:marRight w:val="0"/>
      <w:marTop w:val="0"/>
      <w:marBottom w:val="0"/>
      <w:divBdr>
        <w:top w:val="none" w:sz="0" w:space="0" w:color="auto"/>
        <w:left w:val="none" w:sz="0" w:space="0" w:color="auto"/>
        <w:bottom w:val="none" w:sz="0" w:space="0" w:color="auto"/>
        <w:right w:val="none" w:sz="0" w:space="0" w:color="auto"/>
      </w:divBdr>
    </w:div>
    <w:div w:id="744182544">
      <w:marLeft w:val="0"/>
      <w:marRight w:val="0"/>
      <w:marTop w:val="0"/>
      <w:marBottom w:val="0"/>
      <w:divBdr>
        <w:top w:val="none" w:sz="0" w:space="0" w:color="auto"/>
        <w:left w:val="none" w:sz="0" w:space="0" w:color="auto"/>
        <w:bottom w:val="none" w:sz="0" w:space="0" w:color="auto"/>
        <w:right w:val="none" w:sz="0" w:space="0" w:color="auto"/>
      </w:divBdr>
    </w:div>
    <w:div w:id="744182546">
      <w:marLeft w:val="0"/>
      <w:marRight w:val="0"/>
      <w:marTop w:val="0"/>
      <w:marBottom w:val="0"/>
      <w:divBdr>
        <w:top w:val="none" w:sz="0" w:space="0" w:color="auto"/>
        <w:left w:val="none" w:sz="0" w:space="0" w:color="auto"/>
        <w:bottom w:val="none" w:sz="0" w:space="0" w:color="auto"/>
        <w:right w:val="none" w:sz="0" w:space="0" w:color="auto"/>
      </w:divBdr>
    </w:div>
    <w:div w:id="744182547">
      <w:marLeft w:val="0"/>
      <w:marRight w:val="0"/>
      <w:marTop w:val="0"/>
      <w:marBottom w:val="0"/>
      <w:divBdr>
        <w:top w:val="none" w:sz="0" w:space="0" w:color="auto"/>
        <w:left w:val="none" w:sz="0" w:space="0" w:color="auto"/>
        <w:bottom w:val="none" w:sz="0" w:space="0" w:color="auto"/>
        <w:right w:val="none" w:sz="0" w:space="0" w:color="auto"/>
      </w:divBdr>
    </w:div>
    <w:div w:id="744182548">
      <w:marLeft w:val="0"/>
      <w:marRight w:val="0"/>
      <w:marTop w:val="0"/>
      <w:marBottom w:val="0"/>
      <w:divBdr>
        <w:top w:val="none" w:sz="0" w:space="0" w:color="auto"/>
        <w:left w:val="none" w:sz="0" w:space="0" w:color="auto"/>
        <w:bottom w:val="none" w:sz="0" w:space="0" w:color="auto"/>
        <w:right w:val="none" w:sz="0" w:space="0" w:color="auto"/>
      </w:divBdr>
    </w:div>
    <w:div w:id="744182549">
      <w:marLeft w:val="0"/>
      <w:marRight w:val="0"/>
      <w:marTop w:val="0"/>
      <w:marBottom w:val="0"/>
      <w:divBdr>
        <w:top w:val="none" w:sz="0" w:space="0" w:color="auto"/>
        <w:left w:val="none" w:sz="0" w:space="0" w:color="auto"/>
        <w:bottom w:val="none" w:sz="0" w:space="0" w:color="auto"/>
        <w:right w:val="none" w:sz="0" w:space="0" w:color="auto"/>
      </w:divBdr>
    </w:div>
    <w:div w:id="744182550">
      <w:marLeft w:val="0"/>
      <w:marRight w:val="0"/>
      <w:marTop w:val="0"/>
      <w:marBottom w:val="0"/>
      <w:divBdr>
        <w:top w:val="none" w:sz="0" w:space="0" w:color="auto"/>
        <w:left w:val="none" w:sz="0" w:space="0" w:color="auto"/>
        <w:bottom w:val="none" w:sz="0" w:space="0" w:color="auto"/>
        <w:right w:val="none" w:sz="0" w:space="0" w:color="auto"/>
      </w:divBdr>
    </w:div>
    <w:div w:id="744182551">
      <w:marLeft w:val="0"/>
      <w:marRight w:val="0"/>
      <w:marTop w:val="0"/>
      <w:marBottom w:val="0"/>
      <w:divBdr>
        <w:top w:val="none" w:sz="0" w:space="0" w:color="auto"/>
        <w:left w:val="none" w:sz="0" w:space="0" w:color="auto"/>
        <w:bottom w:val="none" w:sz="0" w:space="0" w:color="auto"/>
        <w:right w:val="none" w:sz="0" w:space="0" w:color="auto"/>
      </w:divBdr>
    </w:div>
    <w:div w:id="744182552">
      <w:marLeft w:val="0"/>
      <w:marRight w:val="0"/>
      <w:marTop w:val="0"/>
      <w:marBottom w:val="0"/>
      <w:divBdr>
        <w:top w:val="none" w:sz="0" w:space="0" w:color="auto"/>
        <w:left w:val="none" w:sz="0" w:space="0" w:color="auto"/>
        <w:bottom w:val="none" w:sz="0" w:space="0" w:color="auto"/>
        <w:right w:val="none" w:sz="0" w:space="0" w:color="auto"/>
      </w:divBdr>
    </w:div>
    <w:div w:id="744182553">
      <w:marLeft w:val="0"/>
      <w:marRight w:val="0"/>
      <w:marTop w:val="0"/>
      <w:marBottom w:val="0"/>
      <w:divBdr>
        <w:top w:val="none" w:sz="0" w:space="0" w:color="auto"/>
        <w:left w:val="none" w:sz="0" w:space="0" w:color="auto"/>
        <w:bottom w:val="none" w:sz="0" w:space="0" w:color="auto"/>
        <w:right w:val="none" w:sz="0" w:space="0" w:color="auto"/>
      </w:divBdr>
    </w:div>
    <w:div w:id="744182554">
      <w:marLeft w:val="0"/>
      <w:marRight w:val="0"/>
      <w:marTop w:val="0"/>
      <w:marBottom w:val="0"/>
      <w:divBdr>
        <w:top w:val="none" w:sz="0" w:space="0" w:color="auto"/>
        <w:left w:val="none" w:sz="0" w:space="0" w:color="auto"/>
        <w:bottom w:val="none" w:sz="0" w:space="0" w:color="auto"/>
        <w:right w:val="none" w:sz="0" w:space="0" w:color="auto"/>
      </w:divBdr>
    </w:div>
    <w:div w:id="744182555">
      <w:marLeft w:val="0"/>
      <w:marRight w:val="0"/>
      <w:marTop w:val="0"/>
      <w:marBottom w:val="0"/>
      <w:divBdr>
        <w:top w:val="none" w:sz="0" w:space="0" w:color="auto"/>
        <w:left w:val="none" w:sz="0" w:space="0" w:color="auto"/>
        <w:bottom w:val="none" w:sz="0" w:space="0" w:color="auto"/>
        <w:right w:val="none" w:sz="0" w:space="0" w:color="auto"/>
      </w:divBdr>
    </w:div>
    <w:div w:id="744182556">
      <w:marLeft w:val="0"/>
      <w:marRight w:val="0"/>
      <w:marTop w:val="0"/>
      <w:marBottom w:val="0"/>
      <w:divBdr>
        <w:top w:val="none" w:sz="0" w:space="0" w:color="auto"/>
        <w:left w:val="none" w:sz="0" w:space="0" w:color="auto"/>
        <w:bottom w:val="none" w:sz="0" w:space="0" w:color="auto"/>
        <w:right w:val="none" w:sz="0" w:space="0" w:color="auto"/>
      </w:divBdr>
    </w:div>
    <w:div w:id="744182557">
      <w:marLeft w:val="0"/>
      <w:marRight w:val="0"/>
      <w:marTop w:val="0"/>
      <w:marBottom w:val="0"/>
      <w:divBdr>
        <w:top w:val="none" w:sz="0" w:space="0" w:color="auto"/>
        <w:left w:val="none" w:sz="0" w:space="0" w:color="auto"/>
        <w:bottom w:val="none" w:sz="0" w:space="0" w:color="auto"/>
        <w:right w:val="none" w:sz="0" w:space="0" w:color="auto"/>
      </w:divBdr>
    </w:div>
    <w:div w:id="744182558">
      <w:marLeft w:val="0"/>
      <w:marRight w:val="0"/>
      <w:marTop w:val="0"/>
      <w:marBottom w:val="0"/>
      <w:divBdr>
        <w:top w:val="none" w:sz="0" w:space="0" w:color="auto"/>
        <w:left w:val="none" w:sz="0" w:space="0" w:color="auto"/>
        <w:bottom w:val="none" w:sz="0" w:space="0" w:color="auto"/>
        <w:right w:val="none" w:sz="0" w:space="0" w:color="auto"/>
      </w:divBdr>
    </w:div>
    <w:div w:id="744182559">
      <w:marLeft w:val="0"/>
      <w:marRight w:val="0"/>
      <w:marTop w:val="0"/>
      <w:marBottom w:val="0"/>
      <w:divBdr>
        <w:top w:val="none" w:sz="0" w:space="0" w:color="auto"/>
        <w:left w:val="none" w:sz="0" w:space="0" w:color="auto"/>
        <w:bottom w:val="none" w:sz="0" w:space="0" w:color="auto"/>
        <w:right w:val="none" w:sz="0" w:space="0" w:color="auto"/>
      </w:divBdr>
    </w:div>
    <w:div w:id="744182560">
      <w:marLeft w:val="0"/>
      <w:marRight w:val="0"/>
      <w:marTop w:val="0"/>
      <w:marBottom w:val="0"/>
      <w:divBdr>
        <w:top w:val="none" w:sz="0" w:space="0" w:color="auto"/>
        <w:left w:val="none" w:sz="0" w:space="0" w:color="auto"/>
        <w:bottom w:val="none" w:sz="0" w:space="0" w:color="auto"/>
        <w:right w:val="none" w:sz="0" w:space="0" w:color="auto"/>
      </w:divBdr>
    </w:div>
    <w:div w:id="744182561">
      <w:marLeft w:val="0"/>
      <w:marRight w:val="0"/>
      <w:marTop w:val="0"/>
      <w:marBottom w:val="0"/>
      <w:divBdr>
        <w:top w:val="none" w:sz="0" w:space="0" w:color="auto"/>
        <w:left w:val="none" w:sz="0" w:space="0" w:color="auto"/>
        <w:bottom w:val="none" w:sz="0" w:space="0" w:color="auto"/>
        <w:right w:val="none" w:sz="0" w:space="0" w:color="auto"/>
      </w:divBdr>
    </w:div>
    <w:div w:id="744182562">
      <w:marLeft w:val="0"/>
      <w:marRight w:val="0"/>
      <w:marTop w:val="0"/>
      <w:marBottom w:val="0"/>
      <w:divBdr>
        <w:top w:val="none" w:sz="0" w:space="0" w:color="auto"/>
        <w:left w:val="none" w:sz="0" w:space="0" w:color="auto"/>
        <w:bottom w:val="none" w:sz="0" w:space="0" w:color="auto"/>
        <w:right w:val="none" w:sz="0" w:space="0" w:color="auto"/>
      </w:divBdr>
    </w:div>
    <w:div w:id="744182563">
      <w:marLeft w:val="0"/>
      <w:marRight w:val="0"/>
      <w:marTop w:val="0"/>
      <w:marBottom w:val="0"/>
      <w:divBdr>
        <w:top w:val="none" w:sz="0" w:space="0" w:color="auto"/>
        <w:left w:val="none" w:sz="0" w:space="0" w:color="auto"/>
        <w:bottom w:val="none" w:sz="0" w:space="0" w:color="auto"/>
        <w:right w:val="none" w:sz="0" w:space="0" w:color="auto"/>
      </w:divBdr>
    </w:div>
    <w:div w:id="744182564">
      <w:marLeft w:val="0"/>
      <w:marRight w:val="0"/>
      <w:marTop w:val="0"/>
      <w:marBottom w:val="0"/>
      <w:divBdr>
        <w:top w:val="none" w:sz="0" w:space="0" w:color="auto"/>
        <w:left w:val="none" w:sz="0" w:space="0" w:color="auto"/>
        <w:bottom w:val="none" w:sz="0" w:space="0" w:color="auto"/>
        <w:right w:val="none" w:sz="0" w:space="0" w:color="auto"/>
      </w:divBdr>
    </w:div>
    <w:div w:id="744182565">
      <w:marLeft w:val="0"/>
      <w:marRight w:val="0"/>
      <w:marTop w:val="0"/>
      <w:marBottom w:val="0"/>
      <w:divBdr>
        <w:top w:val="none" w:sz="0" w:space="0" w:color="auto"/>
        <w:left w:val="none" w:sz="0" w:space="0" w:color="auto"/>
        <w:bottom w:val="none" w:sz="0" w:space="0" w:color="auto"/>
        <w:right w:val="none" w:sz="0" w:space="0" w:color="auto"/>
      </w:divBdr>
    </w:div>
    <w:div w:id="744182567">
      <w:marLeft w:val="0"/>
      <w:marRight w:val="0"/>
      <w:marTop w:val="0"/>
      <w:marBottom w:val="0"/>
      <w:divBdr>
        <w:top w:val="none" w:sz="0" w:space="0" w:color="auto"/>
        <w:left w:val="none" w:sz="0" w:space="0" w:color="auto"/>
        <w:bottom w:val="none" w:sz="0" w:space="0" w:color="auto"/>
        <w:right w:val="none" w:sz="0" w:space="0" w:color="auto"/>
      </w:divBdr>
    </w:div>
    <w:div w:id="744182568">
      <w:marLeft w:val="0"/>
      <w:marRight w:val="0"/>
      <w:marTop w:val="0"/>
      <w:marBottom w:val="0"/>
      <w:divBdr>
        <w:top w:val="none" w:sz="0" w:space="0" w:color="auto"/>
        <w:left w:val="none" w:sz="0" w:space="0" w:color="auto"/>
        <w:bottom w:val="none" w:sz="0" w:space="0" w:color="auto"/>
        <w:right w:val="none" w:sz="0" w:space="0" w:color="auto"/>
      </w:divBdr>
    </w:div>
    <w:div w:id="744182569">
      <w:marLeft w:val="0"/>
      <w:marRight w:val="0"/>
      <w:marTop w:val="0"/>
      <w:marBottom w:val="0"/>
      <w:divBdr>
        <w:top w:val="none" w:sz="0" w:space="0" w:color="auto"/>
        <w:left w:val="none" w:sz="0" w:space="0" w:color="auto"/>
        <w:bottom w:val="none" w:sz="0" w:space="0" w:color="auto"/>
        <w:right w:val="none" w:sz="0" w:space="0" w:color="auto"/>
      </w:divBdr>
    </w:div>
    <w:div w:id="744182570">
      <w:marLeft w:val="0"/>
      <w:marRight w:val="0"/>
      <w:marTop w:val="0"/>
      <w:marBottom w:val="0"/>
      <w:divBdr>
        <w:top w:val="none" w:sz="0" w:space="0" w:color="auto"/>
        <w:left w:val="none" w:sz="0" w:space="0" w:color="auto"/>
        <w:bottom w:val="none" w:sz="0" w:space="0" w:color="auto"/>
        <w:right w:val="none" w:sz="0" w:space="0" w:color="auto"/>
      </w:divBdr>
      <w:divsChild>
        <w:div w:id="744182474">
          <w:marLeft w:val="720"/>
          <w:marRight w:val="720"/>
          <w:marTop w:val="100"/>
          <w:marBottom w:val="100"/>
          <w:divBdr>
            <w:top w:val="none" w:sz="0" w:space="0" w:color="auto"/>
            <w:left w:val="none" w:sz="0" w:space="0" w:color="auto"/>
            <w:bottom w:val="none" w:sz="0" w:space="0" w:color="auto"/>
            <w:right w:val="none" w:sz="0" w:space="0" w:color="auto"/>
          </w:divBdr>
        </w:div>
      </w:divsChild>
    </w:div>
    <w:div w:id="744182571">
      <w:marLeft w:val="0"/>
      <w:marRight w:val="0"/>
      <w:marTop w:val="0"/>
      <w:marBottom w:val="0"/>
      <w:divBdr>
        <w:top w:val="none" w:sz="0" w:space="0" w:color="auto"/>
        <w:left w:val="none" w:sz="0" w:space="0" w:color="auto"/>
        <w:bottom w:val="none" w:sz="0" w:space="0" w:color="auto"/>
        <w:right w:val="none" w:sz="0" w:space="0" w:color="auto"/>
      </w:divBdr>
    </w:div>
    <w:div w:id="744182572">
      <w:marLeft w:val="0"/>
      <w:marRight w:val="0"/>
      <w:marTop w:val="0"/>
      <w:marBottom w:val="0"/>
      <w:divBdr>
        <w:top w:val="none" w:sz="0" w:space="0" w:color="auto"/>
        <w:left w:val="none" w:sz="0" w:space="0" w:color="auto"/>
        <w:bottom w:val="none" w:sz="0" w:space="0" w:color="auto"/>
        <w:right w:val="none" w:sz="0" w:space="0" w:color="auto"/>
      </w:divBdr>
    </w:div>
    <w:div w:id="744182573">
      <w:marLeft w:val="0"/>
      <w:marRight w:val="0"/>
      <w:marTop w:val="0"/>
      <w:marBottom w:val="0"/>
      <w:divBdr>
        <w:top w:val="none" w:sz="0" w:space="0" w:color="auto"/>
        <w:left w:val="none" w:sz="0" w:space="0" w:color="auto"/>
        <w:bottom w:val="none" w:sz="0" w:space="0" w:color="auto"/>
        <w:right w:val="none" w:sz="0" w:space="0" w:color="auto"/>
      </w:divBdr>
    </w:div>
    <w:div w:id="744182574">
      <w:marLeft w:val="0"/>
      <w:marRight w:val="0"/>
      <w:marTop w:val="0"/>
      <w:marBottom w:val="0"/>
      <w:divBdr>
        <w:top w:val="none" w:sz="0" w:space="0" w:color="auto"/>
        <w:left w:val="none" w:sz="0" w:space="0" w:color="auto"/>
        <w:bottom w:val="none" w:sz="0" w:space="0" w:color="auto"/>
        <w:right w:val="none" w:sz="0" w:space="0" w:color="auto"/>
      </w:divBdr>
      <w:divsChild>
        <w:div w:id="744182652">
          <w:marLeft w:val="720"/>
          <w:marRight w:val="720"/>
          <w:marTop w:val="100"/>
          <w:marBottom w:val="100"/>
          <w:divBdr>
            <w:top w:val="none" w:sz="0" w:space="0" w:color="auto"/>
            <w:left w:val="none" w:sz="0" w:space="0" w:color="auto"/>
            <w:bottom w:val="none" w:sz="0" w:space="0" w:color="auto"/>
            <w:right w:val="none" w:sz="0" w:space="0" w:color="auto"/>
          </w:divBdr>
        </w:div>
      </w:divsChild>
    </w:div>
    <w:div w:id="744182575">
      <w:marLeft w:val="0"/>
      <w:marRight w:val="0"/>
      <w:marTop w:val="0"/>
      <w:marBottom w:val="0"/>
      <w:divBdr>
        <w:top w:val="none" w:sz="0" w:space="0" w:color="auto"/>
        <w:left w:val="none" w:sz="0" w:space="0" w:color="auto"/>
        <w:bottom w:val="none" w:sz="0" w:space="0" w:color="auto"/>
        <w:right w:val="none" w:sz="0" w:space="0" w:color="auto"/>
      </w:divBdr>
    </w:div>
    <w:div w:id="744182576">
      <w:marLeft w:val="0"/>
      <w:marRight w:val="0"/>
      <w:marTop w:val="0"/>
      <w:marBottom w:val="0"/>
      <w:divBdr>
        <w:top w:val="none" w:sz="0" w:space="0" w:color="auto"/>
        <w:left w:val="none" w:sz="0" w:space="0" w:color="auto"/>
        <w:bottom w:val="none" w:sz="0" w:space="0" w:color="auto"/>
        <w:right w:val="none" w:sz="0" w:space="0" w:color="auto"/>
      </w:divBdr>
    </w:div>
    <w:div w:id="744182577">
      <w:marLeft w:val="0"/>
      <w:marRight w:val="0"/>
      <w:marTop w:val="0"/>
      <w:marBottom w:val="0"/>
      <w:divBdr>
        <w:top w:val="none" w:sz="0" w:space="0" w:color="auto"/>
        <w:left w:val="none" w:sz="0" w:space="0" w:color="auto"/>
        <w:bottom w:val="none" w:sz="0" w:space="0" w:color="auto"/>
        <w:right w:val="none" w:sz="0" w:space="0" w:color="auto"/>
      </w:divBdr>
    </w:div>
    <w:div w:id="744182578">
      <w:marLeft w:val="0"/>
      <w:marRight w:val="0"/>
      <w:marTop w:val="0"/>
      <w:marBottom w:val="0"/>
      <w:divBdr>
        <w:top w:val="none" w:sz="0" w:space="0" w:color="auto"/>
        <w:left w:val="none" w:sz="0" w:space="0" w:color="auto"/>
        <w:bottom w:val="none" w:sz="0" w:space="0" w:color="auto"/>
        <w:right w:val="none" w:sz="0" w:space="0" w:color="auto"/>
      </w:divBdr>
    </w:div>
    <w:div w:id="744182579">
      <w:marLeft w:val="0"/>
      <w:marRight w:val="0"/>
      <w:marTop w:val="0"/>
      <w:marBottom w:val="0"/>
      <w:divBdr>
        <w:top w:val="none" w:sz="0" w:space="0" w:color="auto"/>
        <w:left w:val="none" w:sz="0" w:space="0" w:color="auto"/>
        <w:bottom w:val="none" w:sz="0" w:space="0" w:color="auto"/>
        <w:right w:val="none" w:sz="0" w:space="0" w:color="auto"/>
      </w:divBdr>
    </w:div>
    <w:div w:id="744182580">
      <w:marLeft w:val="0"/>
      <w:marRight w:val="0"/>
      <w:marTop w:val="0"/>
      <w:marBottom w:val="0"/>
      <w:divBdr>
        <w:top w:val="none" w:sz="0" w:space="0" w:color="auto"/>
        <w:left w:val="none" w:sz="0" w:space="0" w:color="auto"/>
        <w:bottom w:val="none" w:sz="0" w:space="0" w:color="auto"/>
        <w:right w:val="none" w:sz="0" w:space="0" w:color="auto"/>
      </w:divBdr>
    </w:div>
    <w:div w:id="744182582">
      <w:marLeft w:val="0"/>
      <w:marRight w:val="0"/>
      <w:marTop w:val="0"/>
      <w:marBottom w:val="0"/>
      <w:divBdr>
        <w:top w:val="none" w:sz="0" w:space="0" w:color="auto"/>
        <w:left w:val="none" w:sz="0" w:space="0" w:color="auto"/>
        <w:bottom w:val="none" w:sz="0" w:space="0" w:color="auto"/>
        <w:right w:val="none" w:sz="0" w:space="0" w:color="auto"/>
      </w:divBdr>
    </w:div>
    <w:div w:id="744182583">
      <w:marLeft w:val="0"/>
      <w:marRight w:val="0"/>
      <w:marTop w:val="0"/>
      <w:marBottom w:val="0"/>
      <w:divBdr>
        <w:top w:val="none" w:sz="0" w:space="0" w:color="auto"/>
        <w:left w:val="none" w:sz="0" w:space="0" w:color="auto"/>
        <w:bottom w:val="none" w:sz="0" w:space="0" w:color="auto"/>
        <w:right w:val="none" w:sz="0" w:space="0" w:color="auto"/>
      </w:divBdr>
    </w:div>
    <w:div w:id="744182584">
      <w:marLeft w:val="0"/>
      <w:marRight w:val="0"/>
      <w:marTop w:val="0"/>
      <w:marBottom w:val="0"/>
      <w:divBdr>
        <w:top w:val="none" w:sz="0" w:space="0" w:color="auto"/>
        <w:left w:val="none" w:sz="0" w:space="0" w:color="auto"/>
        <w:bottom w:val="none" w:sz="0" w:space="0" w:color="auto"/>
        <w:right w:val="none" w:sz="0" w:space="0" w:color="auto"/>
      </w:divBdr>
    </w:div>
    <w:div w:id="744182585">
      <w:marLeft w:val="0"/>
      <w:marRight w:val="0"/>
      <w:marTop w:val="0"/>
      <w:marBottom w:val="0"/>
      <w:divBdr>
        <w:top w:val="none" w:sz="0" w:space="0" w:color="auto"/>
        <w:left w:val="none" w:sz="0" w:space="0" w:color="auto"/>
        <w:bottom w:val="none" w:sz="0" w:space="0" w:color="auto"/>
        <w:right w:val="none" w:sz="0" w:space="0" w:color="auto"/>
      </w:divBdr>
    </w:div>
    <w:div w:id="744182586">
      <w:marLeft w:val="0"/>
      <w:marRight w:val="0"/>
      <w:marTop w:val="0"/>
      <w:marBottom w:val="0"/>
      <w:divBdr>
        <w:top w:val="none" w:sz="0" w:space="0" w:color="auto"/>
        <w:left w:val="none" w:sz="0" w:space="0" w:color="auto"/>
        <w:bottom w:val="none" w:sz="0" w:space="0" w:color="auto"/>
        <w:right w:val="none" w:sz="0" w:space="0" w:color="auto"/>
      </w:divBdr>
    </w:div>
    <w:div w:id="744182587">
      <w:marLeft w:val="0"/>
      <w:marRight w:val="0"/>
      <w:marTop w:val="0"/>
      <w:marBottom w:val="0"/>
      <w:divBdr>
        <w:top w:val="none" w:sz="0" w:space="0" w:color="auto"/>
        <w:left w:val="none" w:sz="0" w:space="0" w:color="auto"/>
        <w:bottom w:val="none" w:sz="0" w:space="0" w:color="auto"/>
        <w:right w:val="none" w:sz="0" w:space="0" w:color="auto"/>
      </w:divBdr>
    </w:div>
    <w:div w:id="744182588">
      <w:marLeft w:val="0"/>
      <w:marRight w:val="0"/>
      <w:marTop w:val="0"/>
      <w:marBottom w:val="0"/>
      <w:divBdr>
        <w:top w:val="none" w:sz="0" w:space="0" w:color="auto"/>
        <w:left w:val="none" w:sz="0" w:space="0" w:color="auto"/>
        <w:bottom w:val="none" w:sz="0" w:space="0" w:color="auto"/>
        <w:right w:val="none" w:sz="0" w:space="0" w:color="auto"/>
      </w:divBdr>
    </w:div>
    <w:div w:id="744182589">
      <w:marLeft w:val="0"/>
      <w:marRight w:val="0"/>
      <w:marTop w:val="0"/>
      <w:marBottom w:val="0"/>
      <w:divBdr>
        <w:top w:val="none" w:sz="0" w:space="0" w:color="auto"/>
        <w:left w:val="none" w:sz="0" w:space="0" w:color="auto"/>
        <w:bottom w:val="none" w:sz="0" w:space="0" w:color="auto"/>
        <w:right w:val="none" w:sz="0" w:space="0" w:color="auto"/>
      </w:divBdr>
    </w:div>
    <w:div w:id="744182590">
      <w:marLeft w:val="0"/>
      <w:marRight w:val="0"/>
      <w:marTop w:val="0"/>
      <w:marBottom w:val="0"/>
      <w:divBdr>
        <w:top w:val="none" w:sz="0" w:space="0" w:color="auto"/>
        <w:left w:val="none" w:sz="0" w:space="0" w:color="auto"/>
        <w:bottom w:val="none" w:sz="0" w:space="0" w:color="auto"/>
        <w:right w:val="none" w:sz="0" w:space="0" w:color="auto"/>
      </w:divBdr>
    </w:div>
    <w:div w:id="744182591">
      <w:marLeft w:val="0"/>
      <w:marRight w:val="0"/>
      <w:marTop w:val="0"/>
      <w:marBottom w:val="0"/>
      <w:divBdr>
        <w:top w:val="none" w:sz="0" w:space="0" w:color="auto"/>
        <w:left w:val="none" w:sz="0" w:space="0" w:color="auto"/>
        <w:bottom w:val="none" w:sz="0" w:space="0" w:color="auto"/>
        <w:right w:val="none" w:sz="0" w:space="0" w:color="auto"/>
      </w:divBdr>
    </w:div>
    <w:div w:id="744182592">
      <w:marLeft w:val="0"/>
      <w:marRight w:val="0"/>
      <w:marTop w:val="0"/>
      <w:marBottom w:val="0"/>
      <w:divBdr>
        <w:top w:val="none" w:sz="0" w:space="0" w:color="auto"/>
        <w:left w:val="none" w:sz="0" w:space="0" w:color="auto"/>
        <w:bottom w:val="none" w:sz="0" w:space="0" w:color="auto"/>
        <w:right w:val="none" w:sz="0" w:space="0" w:color="auto"/>
      </w:divBdr>
    </w:div>
    <w:div w:id="744182593">
      <w:marLeft w:val="0"/>
      <w:marRight w:val="0"/>
      <w:marTop w:val="0"/>
      <w:marBottom w:val="0"/>
      <w:divBdr>
        <w:top w:val="none" w:sz="0" w:space="0" w:color="auto"/>
        <w:left w:val="none" w:sz="0" w:space="0" w:color="auto"/>
        <w:bottom w:val="none" w:sz="0" w:space="0" w:color="auto"/>
        <w:right w:val="none" w:sz="0" w:space="0" w:color="auto"/>
      </w:divBdr>
    </w:div>
    <w:div w:id="744182594">
      <w:marLeft w:val="0"/>
      <w:marRight w:val="0"/>
      <w:marTop w:val="0"/>
      <w:marBottom w:val="0"/>
      <w:divBdr>
        <w:top w:val="none" w:sz="0" w:space="0" w:color="auto"/>
        <w:left w:val="none" w:sz="0" w:space="0" w:color="auto"/>
        <w:bottom w:val="none" w:sz="0" w:space="0" w:color="auto"/>
        <w:right w:val="none" w:sz="0" w:space="0" w:color="auto"/>
      </w:divBdr>
    </w:div>
    <w:div w:id="744182595">
      <w:marLeft w:val="0"/>
      <w:marRight w:val="0"/>
      <w:marTop w:val="0"/>
      <w:marBottom w:val="0"/>
      <w:divBdr>
        <w:top w:val="none" w:sz="0" w:space="0" w:color="auto"/>
        <w:left w:val="none" w:sz="0" w:space="0" w:color="auto"/>
        <w:bottom w:val="none" w:sz="0" w:space="0" w:color="auto"/>
        <w:right w:val="none" w:sz="0" w:space="0" w:color="auto"/>
      </w:divBdr>
    </w:div>
    <w:div w:id="744182596">
      <w:marLeft w:val="0"/>
      <w:marRight w:val="0"/>
      <w:marTop w:val="0"/>
      <w:marBottom w:val="0"/>
      <w:divBdr>
        <w:top w:val="none" w:sz="0" w:space="0" w:color="auto"/>
        <w:left w:val="none" w:sz="0" w:space="0" w:color="auto"/>
        <w:bottom w:val="none" w:sz="0" w:space="0" w:color="auto"/>
        <w:right w:val="none" w:sz="0" w:space="0" w:color="auto"/>
      </w:divBdr>
    </w:div>
    <w:div w:id="744182597">
      <w:marLeft w:val="210"/>
      <w:marRight w:val="210"/>
      <w:marTop w:val="210"/>
      <w:marBottom w:val="210"/>
      <w:divBdr>
        <w:top w:val="none" w:sz="0" w:space="0" w:color="auto"/>
        <w:left w:val="none" w:sz="0" w:space="0" w:color="auto"/>
        <w:bottom w:val="none" w:sz="0" w:space="0" w:color="auto"/>
        <w:right w:val="none" w:sz="0" w:space="0" w:color="auto"/>
      </w:divBdr>
      <w:divsChild>
        <w:div w:id="744182660">
          <w:marLeft w:val="150"/>
          <w:marRight w:val="150"/>
          <w:marTop w:val="75"/>
          <w:marBottom w:val="75"/>
          <w:divBdr>
            <w:top w:val="none" w:sz="0" w:space="0" w:color="auto"/>
            <w:left w:val="none" w:sz="0" w:space="0" w:color="auto"/>
            <w:bottom w:val="none" w:sz="0" w:space="0" w:color="auto"/>
            <w:right w:val="none" w:sz="0" w:space="0" w:color="auto"/>
          </w:divBdr>
        </w:div>
      </w:divsChild>
    </w:div>
    <w:div w:id="744182598">
      <w:marLeft w:val="0"/>
      <w:marRight w:val="0"/>
      <w:marTop w:val="0"/>
      <w:marBottom w:val="0"/>
      <w:divBdr>
        <w:top w:val="none" w:sz="0" w:space="0" w:color="auto"/>
        <w:left w:val="none" w:sz="0" w:space="0" w:color="auto"/>
        <w:bottom w:val="none" w:sz="0" w:space="0" w:color="auto"/>
        <w:right w:val="none" w:sz="0" w:space="0" w:color="auto"/>
      </w:divBdr>
    </w:div>
    <w:div w:id="744182599">
      <w:marLeft w:val="0"/>
      <w:marRight w:val="0"/>
      <w:marTop w:val="0"/>
      <w:marBottom w:val="0"/>
      <w:divBdr>
        <w:top w:val="none" w:sz="0" w:space="0" w:color="auto"/>
        <w:left w:val="none" w:sz="0" w:space="0" w:color="auto"/>
        <w:bottom w:val="none" w:sz="0" w:space="0" w:color="auto"/>
        <w:right w:val="none" w:sz="0" w:space="0" w:color="auto"/>
      </w:divBdr>
    </w:div>
    <w:div w:id="744182601">
      <w:marLeft w:val="0"/>
      <w:marRight w:val="0"/>
      <w:marTop w:val="0"/>
      <w:marBottom w:val="0"/>
      <w:divBdr>
        <w:top w:val="none" w:sz="0" w:space="0" w:color="auto"/>
        <w:left w:val="none" w:sz="0" w:space="0" w:color="auto"/>
        <w:bottom w:val="none" w:sz="0" w:space="0" w:color="auto"/>
        <w:right w:val="none" w:sz="0" w:space="0" w:color="auto"/>
      </w:divBdr>
    </w:div>
    <w:div w:id="744182602">
      <w:marLeft w:val="0"/>
      <w:marRight w:val="0"/>
      <w:marTop w:val="0"/>
      <w:marBottom w:val="0"/>
      <w:divBdr>
        <w:top w:val="none" w:sz="0" w:space="0" w:color="auto"/>
        <w:left w:val="none" w:sz="0" w:space="0" w:color="auto"/>
        <w:bottom w:val="none" w:sz="0" w:space="0" w:color="auto"/>
        <w:right w:val="none" w:sz="0" w:space="0" w:color="auto"/>
      </w:divBdr>
    </w:div>
    <w:div w:id="744182603">
      <w:marLeft w:val="0"/>
      <w:marRight w:val="0"/>
      <w:marTop w:val="0"/>
      <w:marBottom w:val="0"/>
      <w:divBdr>
        <w:top w:val="none" w:sz="0" w:space="0" w:color="auto"/>
        <w:left w:val="none" w:sz="0" w:space="0" w:color="auto"/>
        <w:bottom w:val="none" w:sz="0" w:space="0" w:color="auto"/>
        <w:right w:val="none" w:sz="0" w:space="0" w:color="auto"/>
      </w:divBdr>
    </w:div>
    <w:div w:id="744182604">
      <w:marLeft w:val="0"/>
      <w:marRight w:val="0"/>
      <w:marTop w:val="0"/>
      <w:marBottom w:val="0"/>
      <w:divBdr>
        <w:top w:val="none" w:sz="0" w:space="0" w:color="auto"/>
        <w:left w:val="none" w:sz="0" w:space="0" w:color="auto"/>
        <w:bottom w:val="none" w:sz="0" w:space="0" w:color="auto"/>
        <w:right w:val="none" w:sz="0" w:space="0" w:color="auto"/>
      </w:divBdr>
    </w:div>
    <w:div w:id="744182605">
      <w:marLeft w:val="0"/>
      <w:marRight w:val="0"/>
      <w:marTop w:val="0"/>
      <w:marBottom w:val="0"/>
      <w:divBdr>
        <w:top w:val="none" w:sz="0" w:space="0" w:color="auto"/>
        <w:left w:val="none" w:sz="0" w:space="0" w:color="auto"/>
        <w:bottom w:val="none" w:sz="0" w:space="0" w:color="auto"/>
        <w:right w:val="none" w:sz="0" w:space="0" w:color="auto"/>
      </w:divBdr>
    </w:div>
    <w:div w:id="744182606">
      <w:marLeft w:val="0"/>
      <w:marRight w:val="0"/>
      <w:marTop w:val="0"/>
      <w:marBottom w:val="0"/>
      <w:divBdr>
        <w:top w:val="none" w:sz="0" w:space="0" w:color="auto"/>
        <w:left w:val="none" w:sz="0" w:space="0" w:color="auto"/>
        <w:bottom w:val="none" w:sz="0" w:space="0" w:color="auto"/>
        <w:right w:val="none" w:sz="0" w:space="0" w:color="auto"/>
      </w:divBdr>
    </w:div>
    <w:div w:id="744182607">
      <w:marLeft w:val="0"/>
      <w:marRight w:val="0"/>
      <w:marTop w:val="0"/>
      <w:marBottom w:val="0"/>
      <w:divBdr>
        <w:top w:val="none" w:sz="0" w:space="0" w:color="auto"/>
        <w:left w:val="none" w:sz="0" w:space="0" w:color="auto"/>
        <w:bottom w:val="none" w:sz="0" w:space="0" w:color="auto"/>
        <w:right w:val="none" w:sz="0" w:space="0" w:color="auto"/>
      </w:divBdr>
    </w:div>
    <w:div w:id="744182608">
      <w:marLeft w:val="0"/>
      <w:marRight w:val="0"/>
      <w:marTop w:val="0"/>
      <w:marBottom w:val="0"/>
      <w:divBdr>
        <w:top w:val="none" w:sz="0" w:space="0" w:color="auto"/>
        <w:left w:val="none" w:sz="0" w:space="0" w:color="auto"/>
        <w:bottom w:val="none" w:sz="0" w:space="0" w:color="auto"/>
        <w:right w:val="none" w:sz="0" w:space="0" w:color="auto"/>
      </w:divBdr>
    </w:div>
    <w:div w:id="744182609">
      <w:marLeft w:val="0"/>
      <w:marRight w:val="0"/>
      <w:marTop w:val="0"/>
      <w:marBottom w:val="0"/>
      <w:divBdr>
        <w:top w:val="none" w:sz="0" w:space="0" w:color="auto"/>
        <w:left w:val="none" w:sz="0" w:space="0" w:color="auto"/>
        <w:bottom w:val="none" w:sz="0" w:space="0" w:color="auto"/>
        <w:right w:val="none" w:sz="0" w:space="0" w:color="auto"/>
      </w:divBdr>
    </w:div>
    <w:div w:id="744182610">
      <w:marLeft w:val="0"/>
      <w:marRight w:val="0"/>
      <w:marTop w:val="0"/>
      <w:marBottom w:val="0"/>
      <w:divBdr>
        <w:top w:val="none" w:sz="0" w:space="0" w:color="auto"/>
        <w:left w:val="none" w:sz="0" w:space="0" w:color="auto"/>
        <w:bottom w:val="none" w:sz="0" w:space="0" w:color="auto"/>
        <w:right w:val="none" w:sz="0" w:space="0" w:color="auto"/>
      </w:divBdr>
      <w:divsChild>
        <w:div w:id="744182763">
          <w:marLeft w:val="0"/>
          <w:marRight w:val="0"/>
          <w:marTop w:val="0"/>
          <w:marBottom w:val="0"/>
          <w:divBdr>
            <w:top w:val="none" w:sz="0" w:space="0" w:color="auto"/>
            <w:left w:val="none" w:sz="0" w:space="0" w:color="auto"/>
            <w:bottom w:val="none" w:sz="0" w:space="0" w:color="auto"/>
            <w:right w:val="none" w:sz="0" w:space="0" w:color="auto"/>
          </w:divBdr>
          <w:divsChild>
            <w:div w:id="744182532">
              <w:marLeft w:val="0"/>
              <w:marRight w:val="0"/>
              <w:marTop w:val="0"/>
              <w:marBottom w:val="0"/>
              <w:divBdr>
                <w:top w:val="none" w:sz="0" w:space="0" w:color="auto"/>
                <w:left w:val="none" w:sz="0" w:space="0" w:color="auto"/>
                <w:bottom w:val="none" w:sz="0" w:space="0" w:color="auto"/>
                <w:right w:val="none" w:sz="0" w:space="0" w:color="auto"/>
              </w:divBdr>
              <w:divsChild>
                <w:div w:id="744182622">
                  <w:marLeft w:val="0"/>
                  <w:marRight w:val="0"/>
                  <w:marTop w:val="0"/>
                  <w:marBottom w:val="0"/>
                  <w:divBdr>
                    <w:top w:val="none" w:sz="0" w:space="0" w:color="auto"/>
                    <w:left w:val="none" w:sz="0" w:space="0" w:color="auto"/>
                    <w:bottom w:val="none" w:sz="0" w:space="0" w:color="auto"/>
                    <w:right w:val="none" w:sz="0" w:space="0" w:color="auto"/>
                  </w:divBdr>
                  <w:divsChild>
                    <w:div w:id="7441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2611">
      <w:marLeft w:val="0"/>
      <w:marRight w:val="0"/>
      <w:marTop w:val="0"/>
      <w:marBottom w:val="0"/>
      <w:divBdr>
        <w:top w:val="none" w:sz="0" w:space="0" w:color="auto"/>
        <w:left w:val="none" w:sz="0" w:space="0" w:color="auto"/>
        <w:bottom w:val="none" w:sz="0" w:space="0" w:color="auto"/>
        <w:right w:val="none" w:sz="0" w:space="0" w:color="auto"/>
      </w:divBdr>
    </w:div>
    <w:div w:id="744182612">
      <w:marLeft w:val="0"/>
      <w:marRight w:val="0"/>
      <w:marTop w:val="0"/>
      <w:marBottom w:val="0"/>
      <w:divBdr>
        <w:top w:val="none" w:sz="0" w:space="0" w:color="auto"/>
        <w:left w:val="none" w:sz="0" w:space="0" w:color="auto"/>
        <w:bottom w:val="none" w:sz="0" w:space="0" w:color="auto"/>
        <w:right w:val="none" w:sz="0" w:space="0" w:color="auto"/>
      </w:divBdr>
    </w:div>
    <w:div w:id="744182613">
      <w:marLeft w:val="0"/>
      <w:marRight w:val="0"/>
      <w:marTop w:val="0"/>
      <w:marBottom w:val="0"/>
      <w:divBdr>
        <w:top w:val="none" w:sz="0" w:space="0" w:color="auto"/>
        <w:left w:val="none" w:sz="0" w:space="0" w:color="auto"/>
        <w:bottom w:val="none" w:sz="0" w:space="0" w:color="auto"/>
        <w:right w:val="none" w:sz="0" w:space="0" w:color="auto"/>
      </w:divBdr>
    </w:div>
    <w:div w:id="744182614">
      <w:marLeft w:val="0"/>
      <w:marRight w:val="0"/>
      <w:marTop w:val="0"/>
      <w:marBottom w:val="0"/>
      <w:divBdr>
        <w:top w:val="none" w:sz="0" w:space="0" w:color="auto"/>
        <w:left w:val="none" w:sz="0" w:space="0" w:color="auto"/>
        <w:bottom w:val="none" w:sz="0" w:space="0" w:color="auto"/>
        <w:right w:val="none" w:sz="0" w:space="0" w:color="auto"/>
      </w:divBdr>
    </w:div>
    <w:div w:id="744182615">
      <w:marLeft w:val="0"/>
      <w:marRight w:val="0"/>
      <w:marTop w:val="0"/>
      <w:marBottom w:val="0"/>
      <w:divBdr>
        <w:top w:val="none" w:sz="0" w:space="0" w:color="auto"/>
        <w:left w:val="none" w:sz="0" w:space="0" w:color="auto"/>
        <w:bottom w:val="none" w:sz="0" w:space="0" w:color="auto"/>
        <w:right w:val="none" w:sz="0" w:space="0" w:color="auto"/>
      </w:divBdr>
    </w:div>
    <w:div w:id="744182616">
      <w:marLeft w:val="0"/>
      <w:marRight w:val="0"/>
      <w:marTop w:val="0"/>
      <w:marBottom w:val="0"/>
      <w:divBdr>
        <w:top w:val="none" w:sz="0" w:space="0" w:color="auto"/>
        <w:left w:val="none" w:sz="0" w:space="0" w:color="auto"/>
        <w:bottom w:val="none" w:sz="0" w:space="0" w:color="auto"/>
        <w:right w:val="none" w:sz="0" w:space="0" w:color="auto"/>
      </w:divBdr>
      <w:divsChild>
        <w:div w:id="744182442">
          <w:marLeft w:val="0"/>
          <w:marRight w:val="0"/>
          <w:marTop w:val="0"/>
          <w:marBottom w:val="0"/>
          <w:divBdr>
            <w:top w:val="none" w:sz="0" w:space="0" w:color="auto"/>
            <w:left w:val="none" w:sz="0" w:space="0" w:color="auto"/>
            <w:bottom w:val="none" w:sz="0" w:space="0" w:color="auto"/>
            <w:right w:val="none" w:sz="0" w:space="0" w:color="auto"/>
          </w:divBdr>
          <w:divsChild>
            <w:div w:id="744182454">
              <w:marLeft w:val="0"/>
              <w:marRight w:val="0"/>
              <w:marTop w:val="0"/>
              <w:marBottom w:val="0"/>
              <w:divBdr>
                <w:top w:val="none" w:sz="0" w:space="0" w:color="auto"/>
                <w:left w:val="none" w:sz="0" w:space="0" w:color="auto"/>
                <w:bottom w:val="none" w:sz="0" w:space="0" w:color="auto"/>
                <w:right w:val="none" w:sz="0" w:space="0" w:color="auto"/>
              </w:divBdr>
              <w:divsChild>
                <w:div w:id="7441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82617">
      <w:marLeft w:val="0"/>
      <w:marRight w:val="0"/>
      <w:marTop w:val="0"/>
      <w:marBottom w:val="0"/>
      <w:divBdr>
        <w:top w:val="none" w:sz="0" w:space="0" w:color="auto"/>
        <w:left w:val="none" w:sz="0" w:space="0" w:color="auto"/>
        <w:bottom w:val="none" w:sz="0" w:space="0" w:color="auto"/>
        <w:right w:val="none" w:sz="0" w:space="0" w:color="auto"/>
      </w:divBdr>
    </w:div>
    <w:div w:id="744182619">
      <w:marLeft w:val="0"/>
      <w:marRight w:val="0"/>
      <w:marTop w:val="0"/>
      <w:marBottom w:val="0"/>
      <w:divBdr>
        <w:top w:val="none" w:sz="0" w:space="0" w:color="auto"/>
        <w:left w:val="none" w:sz="0" w:space="0" w:color="auto"/>
        <w:bottom w:val="none" w:sz="0" w:space="0" w:color="auto"/>
        <w:right w:val="none" w:sz="0" w:space="0" w:color="auto"/>
      </w:divBdr>
    </w:div>
    <w:div w:id="744182620">
      <w:marLeft w:val="0"/>
      <w:marRight w:val="0"/>
      <w:marTop w:val="0"/>
      <w:marBottom w:val="0"/>
      <w:divBdr>
        <w:top w:val="none" w:sz="0" w:space="0" w:color="auto"/>
        <w:left w:val="none" w:sz="0" w:space="0" w:color="auto"/>
        <w:bottom w:val="none" w:sz="0" w:space="0" w:color="auto"/>
        <w:right w:val="none" w:sz="0" w:space="0" w:color="auto"/>
      </w:divBdr>
    </w:div>
    <w:div w:id="744182621">
      <w:marLeft w:val="0"/>
      <w:marRight w:val="0"/>
      <w:marTop w:val="0"/>
      <w:marBottom w:val="0"/>
      <w:divBdr>
        <w:top w:val="none" w:sz="0" w:space="0" w:color="auto"/>
        <w:left w:val="none" w:sz="0" w:space="0" w:color="auto"/>
        <w:bottom w:val="none" w:sz="0" w:space="0" w:color="auto"/>
        <w:right w:val="none" w:sz="0" w:space="0" w:color="auto"/>
      </w:divBdr>
    </w:div>
    <w:div w:id="744182623">
      <w:marLeft w:val="0"/>
      <w:marRight w:val="0"/>
      <w:marTop w:val="0"/>
      <w:marBottom w:val="0"/>
      <w:divBdr>
        <w:top w:val="none" w:sz="0" w:space="0" w:color="auto"/>
        <w:left w:val="none" w:sz="0" w:space="0" w:color="auto"/>
        <w:bottom w:val="none" w:sz="0" w:space="0" w:color="auto"/>
        <w:right w:val="none" w:sz="0" w:space="0" w:color="auto"/>
      </w:divBdr>
    </w:div>
    <w:div w:id="744182624">
      <w:marLeft w:val="0"/>
      <w:marRight w:val="0"/>
      <w:marTop w:val="0"/>
      <w:marBottom w:val="0"/>
      <w:divBdr>
        <w:top w:val="none" w:sz="0" w:space="0" w:color="auto"/>
        <w:left w:val="none" w:sz="0" w:space="0" w:color="auto"/>
        <w:bottom w:val="none" w:sz="0" w:space="0" w:color="auto"/>
        <w:right w:val="none" w:sz="0" w:space="0" w:color="auto"/>
      </w:divBdr>
    </w:div>
    <w:div w:id="744182625">
      <w:marLeft w:val="0"/>
      <w:marRight w:val="0"/>
      <w:marTop w:val="0"/>
      <w:marBottom w:val="0"/>
      <w:divBdr>
        <w:top w:val="none" w:sz="0" w:space="0" w:color="auto"/>
        <w:left w:val="none" w:sz="0" w:space="0" w:color="auto"/>
        <w:bottom w:val="none" w:sz="0" w:space="0" w:color="auto"/>
        <w:right w:val="none" w:sz="0" w:space="0" w:color="auto"/>
      </w:divBdr>
    </w:div>
    <w:div w:id="744182626">
      <w:marLeft w:val="0"/>
      <w:marRight w:val="0"/>
      <w:marTop w:val="0"/>
      <w:marBottom w:val="0"/>
      <w:divBdr>
        <w:top w:val="none" w:sz="0" w:space="0" w:color="auto"/>
        <w:left w:val="none" w:sz="0" w:space="0" w:color="auto"/>
        <w:bottom w:val="none" w:sz="0" w:space="0" w:color="auto"/>
        <w:right w:val="none" w:sz="0" w:space="0" w:color="auto"/>
      </w:divBdr>
    </w:div>
    <w:div w:id="744182628">
      <w:marLeft w:val="0"/>
      <w:marRight w:val="0"/>
      <w:marTop w:val="0"/>
      <w:marBottom w:val="0"/>
      <w:divBdr>
        <w:top w:val="none" w:sz="0" w:space="0" w:color="auto"/>
        <w:left w:val="none" w:sz="0" w:space="0" w:color="auto"/>
        <w:bottom w:val="none" w:sz="0" w:space="0" w:color="auto"/>
        <w:right w:val="none" w:sz="0" w:space="0" w:color="auto"/>
      </w:divBdr>
    </w:div>
    <w:div w:id="744182629">
      <w:marLeft w:val="0"/>
      <w:marRight w:val="0"/>
      <w:marTop w:val="0"/>
      <w:marBottom w:val="0"/>
      <w:divBdr>
        <w:top w:val="none" w:sz="0" w:space="0" w:color="auto"/>
        <w:left w:val="none" w:sz="0" w:space="0" w:color="auto"/>
        <w:bottom w:val="none" w:sz="0" w:space="0" w:color="auto"/>
        <w:right w:val="none" w:sz="0" w:space="0" w:color="auto"/>
      </w:divBdr>
    </w:div>
    <w:div w:id="744182630">
      <w:marLeft w:val="0"/>
      <w:marRight w:val="0"/>
      <w:marTop w:val="0"/>
      <w:marBottom w:val="0"/>
      <w:divBdr>
        <w:top w:val="none" w:sz="0" w:space="0" w:color="auto"/>
        <w:left w:val="none" w:sz="0" w:space="0" w:color="auto"/>
        <w:bottom w:val="none" w:sz="0" w:space="0" w:color="auto"/>
        <w:right w:val="none" w:sz="0" w:space="0" w:color="auto"/>
      </w:divBdr>
    </w:div>
    <w:div w:id="744182631">
      <w:marLeft w:val="0"/>
      <w:marRight w:val="0"/>
      <w:marTop w:val="0"/>
      <w:marBottom w:val="0"/>
      <w:divBdr>
        <w:top w:val="none" w:sz="0" w:space="0" w:color="auto"/>
        <w:left w:val="none" w:sz="0" w:space="0" w:color="auto"/>
        <w:bottom w:val="none" w:sz="0" w:space="0" w:color="auto"/>
        <w:right w:val="none" w:sz="0" w:space="0" w:color="auto"/>
      </w:divBdr>
    </w:div>
    <w:div w:id="744182632">
      <w:marLeft w:val="0"/>
      <w:marRight w:val="0"/>
      <w:marTop w:val="0"/>
      <w:marBottom w:val="0"/>
      <w:divBdr>
        <w:top w:val="none" w:sz="0" w:space="0" w:color="auto"/>
        <w:left w:val="none" w:sz="0" w:space="0" w:color="auto"/>
        <w:bottom w:val="none" w:sz="0" w:space="0" w:color="auto"/>
        <w:right w:val="none" w:sz="0" w:space="0" w:color="auto"/>
      </w:divBdr>
    </w:div>
    <w:div w:id="744182633">
      <w:marLeft w:val="0"/>
      <w:marRight w:val="0"/>
      <w:marTop w:val="0"/>
      <w:marBottom w:val="0"/>
      <w:divBdr>
        <w:top w:val="none" w:sz="0" w:space="0" w:color="auto"/>
        <w:left w:val="none" w:sz="0" w:space="0" w:color="auto"/>
        <w:bottom w:val="none" w:sz="0" w:space="0" w:color="auto"/>
        <w:right w:val="none" w:sz="0" w:space="0" w:color="auto"/>
      </w:divBdr>
    </w:div>
    <w:div w:id="744182634">
      <w:marLeft w:val="0"/>
      <w:marRight w:val="0"/>
      <w:marTop w:val="0"/>
      <w:marBottom w:val="0"/>
      <w:divBdr>
        <w:top w:val="none" w:sz="0" w:space="0" w:color="auto"/>
        <w:left w:val="none" w:sz="0" w:space="0" w:color="auto"/>
        <w:bottom w:val="none" w:sz="0" w:space="0" w:color="auto"/>
        <w:right w:val="none" w:sz="0" w:space="0" w:color="auto"/>
      </w:divBdr>
      <w:divsChild>
        <w:div w:id="744182453">
          <w:marLeft w:val="0"/>
          <w:marRight w:val="0"/>
          <w:marTop w:val="100"/>
          <w:marBottom w:val="100"/>
          <w:divBdr>
            <w:top w:val="none" w:sz="0" w:space="0" w:color="auto"/>
            <w:left w:val="none" w:sz="0" w:space="0" w:color="auto"/>
            <w:bottom w:val="none" w:sz="0" w:space="0" w:color="auto"/>
            <w:right w:val="none" w:sz="0" w:space="0" w:color="auto"/>
          </w:divBdr>
          <w:divsChild>
            <w:div w:id="744182627">
              <w:marLeft w:val="0"/>
              <w:marRight w:val="0"/>
              <w:marTop w:val="0"/>
              <w:marBottom w:val="0"/>
              <w:divBdr>
                <w:top w:val="none" w:sz="0" w:space="0" w:color="auto"/>
                <w:left w:val="none" w:sz="0" w:space="0" w:color="auto"/>
                <w:bottom w:val="none" w:sz="0" w:space="0" w:color="auto"/>
                <w:right w:val="none" w:sz="0" w:space="0" w:color="auto"/>
              </w:divBdr>
              <w:divsChild>
                <w:div w:id="744182676">
                  <w:marLeft w:val="3750"/>
                  <w:marRight w:val="0"/>
                  <w:marTop w:val="0"/>
                  <w:marBottom w:val="0"/>
                  <w:divBdr>
                    <w:top w:val="none" w:sz="0" w:space="0" w:color="auto"/>
                    <w:left w:val="none" w:sz="0" w:space="0" w:color="auto"/>
                    <w:bottom w:val="none" w:sz="0" w:space="0" w:color="auto"/>
                    <w:right w:val="none" w:sz="0" w:space="0" w:color="auto"/>
                  </w:divBdr>
                  <w:divsChild>
                    <w:div w:id="7441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2635">
      <w:marLeft w:val="0"/>
      <w:marRight w:val="0"/>
      <w:marTop w:val="0"/>
      <w:marBottom w:val="0"/>
      <w:divBdr>
        <w:top w:val="none" w:sz="0" w:space="0" w:color="auto"/>
        <w:left w:val="none" w:sz="0" w:space="0" w:color="auto"/>
        <w:bottom w:val="none" w:sz="0" w:space="0" w:color="auto"/>
        <w:right w:val="none" w:sz="0" w:space="0" w:color="auto"/>
      </w:divBdr>
    </w:div>
    <w:div w:id="744182636">
      <w:marLeft w:val="0"/>
      <w:marRight w:val="0"/>
      <w:marTop w:val="0"/>
      <w:marBottom w:val="0"/>
      <w:divBdr>
        <w:top w:val="none" w:sz="0" w:space="0" w:color="auto"/>
        <w:left w:val="none" w:sz="0" w:space="0" w:color="auto"/>
        <w:bottom w:val="none" w:sz="0" w:space="0" w:color="auto"/>
        <w:right w:val="none" w:sz="0" w:space="0" w:color="auto"/>
      </w:divBdr>
    </w:div>
    <w:div w:id="744182637">
      <w:marLeft w:val="0"/>
      <w:marRight w:val="0"/>
      <w:marTop w:val="0"/>
      <w:marBottom w:val="0"/>
      <w:divBdr>
        <w:top w:val="none" w:sz="0" w:space="0" w:color="auto"/>
        <w:left w:val="none" w:sz="0" w:space="0" w:color="auto"/>
        <w:bottom w:val="none" w:sz="0" w:space="0" w:color="auto"/>
        <w:right w:val="none" w:sz="0" w:space="0" w:color="auto"/>
      </w:divBdr>
    </w:div>
    <w:div w:id="744182638">
      <w:marLeft w:val="0"/>
      <w:marRight w:val="0"/>
      <w:marTop w:val="0"/>
      <w:marBottom w:val="0"/>
      <w:divBdr>
        <w:top w:val="none" w:sz="0" w:space="0" w:color="auto"/>
        <w:left w:val="none" w:sz="0" w:space="0" w:color="auto"/>
        <w:bottom w:val="none" w:sz="0" w:space="0" w:color="auto"/>
        <w:right w:val="none" w:sz="0" w:space="0" w:color="auto"/>
      </w:divBdr>
    </w:div>
    <w:div w:id="744182639">
      <w:marLeft w:val="0"/>
      <w:marRight w:val="0"/>
      <w:marTop w:val="0"/>
      <w:marBottom w:val="0"/>
      <w:divBdr>
        <w:top w:val="none" w:sz="0" w:space="0" w:color="auto"/>
        <w:left w:val="none" w:sz="0" w:space="0" w:color="auto"/>
        <w:bottom w:val="none" w:sz="0" w:space="0" w:color="auto"/>
        <w:right w:val="none" w:sz="0" w:space="0" w:color="auto"/>
      </w:divBdr>
    </w:div>
    <w:div w:id="744182640">
      <w:marLeft w:val="0"/>
      <w:marRight w:val="0"/>
      <w:marTop w:val="0"/>
      <w:marBottom w:val="0"/>
      <w:divBdr>
        <w:top w:val="none" w:sz="0" w:space="0" w:color="auto"/>
        <w:left w:val="none" w:sz="0" w:space="0" w:color="auto"/>
        <w:bottom w:val="none" w:sz="0" w:space="0" w:color="auto"/>
        <w:right w:val="none" w:sz="0" w:space="0" w:color="auto"/>
      </w:divBdr>
    </w:div>
    <w:div w:id="744182641">
      <w:marLeft w:val="0"/>
      <w:marRight w:val="0"/>
      <w:marTop w:val="0"/>
      <w:marBottom w:val="0"/>
      <w:divBdr>
        <w:top w:val="none" w:sz="0" w:space="0" w:color="auto"/>
        <w:left w:val="none" w:sz="0" w:space="0" w:color="auto"/>
        <w:bottom w:val="none" w:sz="0" w:space="0" w:color="auto"/>
        <w:right w:val="none" w:sz="0" w:space="0" w:color="auto"/>
      </w:divBdr>
    </w:div>
    <w:div w:id="744182642">
      <w:marLeft w:val="0"/>
      <w:marRight w:val="0"/>
      <w:marTop w:val="0"/>
      <w:marBottom w:val="0"/>
      <w:divBdr>
        <w:top w:val="none" w:sz="0" w:space="0" w:color="auto"/>
        <w:left w:val="none" w:sz="0" w:space="0" w:color="auto"/>
        <w:bottom w:val="none" w:sz="0" w:space="0" w:color="auto"/>
        <w:right w:val="none" w:sz="0" w:space="0" w:color="auto"/>
      </w:divBdr>
    </w:div>
    <w:div w:id="744182643">
      <w:marLeft w:val="0"/>
      <w:marRight w:val="0"/>
      <w:marTop w:val="0"/>
      <w:marBottom w:val="0"/>
      <w:divBdr>
        <w:top w:val="none" w:sz="0" w:space="0" w:color="auto"/>
        <w:left w:val="none" w:sz="0" w:space="0" w:color="auto"/>
        <w:bottom w:val="none" w:sz="0" w:space="0" w:color="auto"/>
        <w:right w:val="none" w:sz="0" w:space="0" w:color="auto"/>
      </w:divBdr>
    </w:div>
    <w:div w:id="744182644">
      <w:marLeft w:val="0"/>
      <w:marRight w:val="0"/>
      <w:marTop w:val="0"/>
      <w:marBottom w:val="0"/>
      <w:divBdr>
        <w:top w:val="none" w:sz="0" w:space="0" w:color="auto"/>
        <w:left w:val="none" w:sz="0" w:space="0" w:color="auto"/>
        <w:bottom w:val="none" w:sz="0" w:space="0" w:color="auto"/>
        <w:right w:val="none" w:sz="0" w:space="0" w:color="auto"/>
      </w:divBdr>
    </w:div>
    <w:div w:id="744182645">
      <w:marLeft w:val="0"/>
      <w:marRight w:val="0"/>
      <w:marTop w:val="0"/>
      <w:marBottom w:val="0"/>
      <w:divBdr>
        <w:top w:val="none" w:sz="0" w:space="0" w:color="auto"/>
        <w:left w:val="none" w:sz="0" w:space="0" w:color="auto"/>
        <w:bottom w:val="none" w:sz="0" w:space="0" w:color="auto"/>
        <w:right w:val="none" w:sz="0" w:space="0" w:color="auto"/>
      </w:divBdr>
    </w:div>
    <w:div w:id="744182646">
      <w:marLeft w:val="0"/>
      <w:marRight w:val="0"/>
      <w:marTop w:val="0"/>
      <w:marBottom w:val="0"/>
      <w:divBdr>
        <w:top w:val="none" w:sz="0" w:space="0" w:color="auto"/>
        <w:left w:val="none" w:sz="0" w:space="0" w:color="auto"/>
        <w:bottom w:val="none" w:sz="0" w:space="0" w:color="auto"/>
        <w:right w:val="none" w:sz="0" w:space="0" w:color="auto"/>
      </w:divBdr>
    </w:div>
    <w:div w:id="744182647">
      <w:marLeft w:val="0"/>
      <w:marRight w:val="0"/>
      <w:marTop w:val="0"/>
      <w:marBottom w:val="0"/>
      <w:divBdr>
        <w:top w:val="none" w:sz="0" w:space="0" w:color="auto"/>
        <w:left w:val="none" w:sz="0" w:space="0" w:color="auto"/>
        <w:bottom w:val="none" w:sz="0" w:space="0" w:color="auto"/>
        <w:right w:val="none" w:sz="0" w:space="0" w:color="auto"/>
      </w:divBdr>
    </w:div>
    <w:div w:id="744182648">
      <w:marLeft w:val="0"/>
      <w:marRight w:val="0"/>
      <w:marTop w:val="0"/>
      <w:marBottom w:val="0"/>
      <w:divBdr>
        <w:top w:val="none" w:sz="0" w:space="0" w:color="auto"/>
        <w:left w:val="none" w:sz="0" w:space="0" w:color="auto"/>
        <w:bottom w:val="none" w:sz="0" w:space="0" w:color="auto"/>
        <w:right w:val="none" w:sz="0" w:space="0" w:color="auto"/>
      </w:divBdr>
    </w:div>
    <w:div w:id="744182649">
      <w:marLeft w:val="0"/>
      <w:marRight w:val="0"/>
      <w:marTop w:val="0"/>
      <w:marBottom w:val="0"/>
      <w:divBdr>
        <w:top w:val="none" w:sz="0" w:space="0" w:color="auto"/>
        <w:left w:val="none" w:sz="0" w:space="0" w:color="auto"/>
        <w:bottom w:val="none" w:sz="0" w:space="0" w:color="auto"/>
        <w:right w:val="none" w:sz="0" w:space="0" w:color="auto"/>
      </w:divBdr>
    </w:div>
    <w:div w:id="744182650">
      <w:marLeft w:val="0"/>
      <w:marRight w:val="0"/>
      <w:marTop w:val="0"/>
      <w:marBottom w:val="0"/>
      <w:divBdr>
        <w:top w:val="none" w:sz="0" w:space="0" w:color="auto"/>
        <w:left w:val="none" w:sz="0" w:space="0" w:color="auto"/>
        <w:bottom w:val="none" w:sz="0" w:space="0" w:color="auto"/>
        <w:right w:val="none" w:sz="0" w:space="0" w:color="auto"/>
      </w:divBdr>
    </w:div>
    <w:div w:id="744182651">
      <w:marLeft w:val="0"/>
      <w:marRight w:val="0"/>
      <w:marTop w:val="0"/>
      <w:marBottom w:val="0"/>
      <w:divBdr>
        <w:top w:val="none" w:sz="0" w:space="0" w:color="auto"/>
        <w:left w:val="none" w:sz="0" w:space="0" w:color="auto"/>
        <w:bottom w:val="none" w:sz="0" w:space="0" w:color="auto"/>
        <w:right w:val="none" w:sz="0" w:space="0" w:color="auto"/>
      </w:divBdr>
    </w:div>
    <w:div w:id="744182653">
      <w:marLeft w:val="0"/>
      <w:marRight w:val="0"/>
      <w:marTop w:val="0"/>
      <w:marBottom w:val="0"/>
      <w:divBdr>
        <w:top w:val="none" w:sz="0" w:space="0" w:color="auto"/>
        <w:left w:val="none" w:sz="0" w:space="0" w:color="auto"/>
        <w:bottom w:val="none" w:sz="0" w:space="0" w:color="auto"/>
        <w:right w:val="none" w:sz="0" w:space="0" w:color="auto"/>
      </w:divBdr>
    </w:div>
    <w:div w:id="744182654">
      <w:marLeft w:val="0"/>
      <w:marRight w:val="0"/>
      <w:marTop w:val="0"/>
      <w:marBottom w:val="0"/>
      <w:divBdr>
        <w:top w:val="none" w:sz="0" w:space="0" w:color="auto"/>
        <w:left w:val="none" w:sz="0" w:space="0" w:color="auto"/>
        <w:bottom w:val="none" w:sz="0" w:space="0" w:color="auto"/>
        <w:right w:val="none" w:sz="0" w:space="0" w:color="auto"/>
      </w:divBdr>
    </w:div>
    <w:div w:id="744182655">
      <w:marLeft w:val="0"/>
      <w:marRight w:val="0"/>
      <w:marTop w:val="0"/>
      <w:marBottom w:val="0"/>
      <w:divBdr>
        <w:top w:val="none" w:sz="0" w:space="0" w:color="auto"/>
        <w:left w:val="none" w:sz="0" w:space="0" w:color="auto"/>
        <w:bottom w:val="none" w:sz="0" w:space="0" w:color="auto"/>
        <w:right w:val="none" w:sz="0" w:space="0" w:color="auto"/>
      </w:divBdr>
    </w:div>
    <w:div w:id="744182656">
      <w:marLeft w:val="0"/>
      <w:marRight w:val="0"/>
      <w:marTop w:val="0"/>
      <w:marBottom w:val="0"/>
      <w:divBdr>
        <w:top w:val="none" w:sz="0" w:space="0" w:color="auto"/>
        <w:left w:val="none" w:sz="0" w:space="0" w:color="auto"/>
        <w:bottom w:val="none" w:sz="0" w:space="0" w:color="auto"/>
        <w:right w:val="none" w:sz="0" w:space="0" w:color="auto"/>
      </w:divBdr>
    </w:div>
    <w:div w:id="744182657">
      <w:marLeft w:val="0"/>
      <w:marRight w:val="0"/>
      <w:marTop w:val="0"/>
      <w:marBottom w:val="0"/>
      <w:divBdr>
        <w:top w:val="none" w:sz="0" w:space="0" w:color="auto"/>
        <w:left w:val="none" w:sz="0" w:space="0" w:color="auto"/>
        <w:bottom w:val="none" w:sz="0" w:space="0" w:color="auto"/>
        <w:right w:val="none" w:sz="0" w:space="0" w:color="auto"/>
      </w:divBdr>
    </w:div>
    <w:div w:id="744182658">
      <w:marLeft w:val="0"/>
      <w:marRight w:val="0"/>
      <w:marTop w:val="0"/>
      <w:marBottom w:val="0"/>
      <w:divBdr>
        <w:top w:val="none" w:sz="0" w:space="0" w:color="auto"/>
        <w:left w:val="none" w:sz="0" w:space="0" w:color="auto"/>
        <w:bottom w:val="none" w:sz="0" w:space="0" w:color="auto"/>
        <w:right w:val="none" w:sz="0" w:space="0" w:color="auto"/>
      </w:divBdr>
    </w:div>
    <w:div w:id="744182659">
      <w:marLeft w:val="0"/>
      <w:marRight w:val="0"/>
      <w:marTop w:val="0"/>
      <w:marBottom w:val="0"/>
      <w:divBdr>
        <w:top w:val="none" w:sz="0" w:space="0" w:color="auto"/>
        <w:left w:val="none" w:sz="0" w:space="0" w:color="auto"/>
        <w:bottom w:val="none" w:sz="0" w:space="0" w:color="auto"/>
        <w:right w:val="none" w:sz="0" w:space="0" w:color="auto"/>
      </w:divBdr>
    </w:div>
    <w:div w:id="744182661">
      <w:marLeft w:val="0"/>
      <w:marRight w:val="0"/>
      <w:marTop w:val="0"/>
      <w:marBottom w:val="0"/>
      <w:divBdr>
        <w:top w:val="none" w:sz="0" w:space="0" w:color="auto"/>
        <w:left w:val="none" w:sz="0" w:space="0" w:color="auto"/>
        <w:bottom w:val="none" w:sz="0" w:space="0" w:color="auto"/>
        <w:right w:val="none" w:sz="0" w:space="0" w:color="auto"/>
      </w:divBdr>
    </w:div>
    <w:div w:id="744182662">
      <w:marLeft w:val="0"/>
      <w:marRight w:val="0"/>
      <w:marTop w:val="0"/>
      <w:marBottom w:val="0"/>
      <w:divBdr>
        <w:top w:val="none" w:sz="0" w:space="0" w:color="auto"/>
        <w:left w:val="none" w:sz="0" w:space="0" w:color="auto"/>
        <w:bottom w:val="none" w:sz="0" w:space="0" w:color="auto"/>
        <w:right w:val="none" w:sz="0" w:space="0" w:color="auto"/>
      </w:divBdr>
    </w:div>
    <w:div w:id="744182663">
      <w:marLeft w:val="0"/>
      <w:marRight w:val="0"/>
      <w:marTop w:val="0"/>
      <w:marBottom w:val="0"/>
      <w:divBdr>
        <w:top w:val="none" w:sz="0" w:space="0" w:color="auto"/>
        <w:left w:val="none" w:sz="0" w:space="0" w:color="auto"/>
        <w:bottom w:val="none" w:sz="0" w:space="0" w:color="auto"/>
        <w:right w:val="none" w:sz="0" w:space="0" w:color="auto"/>
      </w:divBdr>
    </w:div>
    <w:div w:id="744182664">
      <w:marLeft w:val="0"/>
      <w:marRight w:val="0"/>
      <w:marTop w:val="0"/>
      <w:marBottom w:val="0"/>
      <w:divBdr>
        <w:top w:val="none" w:sz="0" w:space="0" w:color="auto"/>
        <w:left w:val="none" w:sz="0" w:space="0" w:color="auto"/>
        <w:bottom w:val="none" w:sz="0" w:space="0" w:color="auto"/>
        <w:right w:val="none" w:sz="0" w:space="0" w:color="auto"/>
      </w:divBdr>
    </w:div>
    <w:div w:id="744182665">
      <w:marLeft w:val="0"/>
      <w:marRight w:val="0"/>
      <w:marTop w:val="0"/>
      <w:marBottom w:val="0"/>
      <w:divBdr>
        <w:top w:val="none" w:sz="0" w:space="0" w:color="auto"/>
        <w:left w:val="none" w:sz="0" w:space="0" w:color="auto"/>
        <w:bottom w:val="none" w:sz="0" w:space="0" w:color="auto"/>
        <w:right w:val="none" w:sz="0" w:space="0" w:color="auto"/>
      </w:divBdr>
    </w:div>
    <w:div w:id="744182666">
      <w:marLeft w:val="0"/>
      <w:marRight w:val="0"/>
      <w:marTop w:val="0"/>
      <w:marBottom w:val="0"/>
      <w:divBdr>
        <w:top w:val="none" w:sz="0" w:space="0" w:color="auto"/>
        <w:left w:val="none" w:sz="0" w:space="0" w:color="auto"/>
        <w:bottom w:val="none" w:sz="0" w:space="0" w:color="auto"/>
        <w:right w:val="none" w:sz="0" w:space="0" w:color="auto"/>
      </w:divBdr>
    </w:div>
    <w:div w:id="744182667">
      <w:marLeft w:val="0"/>
      <w:marRight w:val="0"/>
      <w:marTop w:val="0"/>
      <w:marBottom w:val="0"/>
      <w:divBdr>
        <w:top w:val="none" w:sz="0" w:space="0" w:color="auto"/>
        <w:left w:val="none" w:sz="0" w:space="0" w:color="auto"/>
        <w:bottom w:val="none" w:sz="0" w:space="0" w:color="auto"/>
        <w:right w:val="none" w:sz="0" w:space="0" w:color="auto"/>
      </w:divBdr>
    </w:div>
    <w:div w:id="744182668">
      <w:marLeft w:val="0"/>
      <w:marRight w:val="0"/>
      <w:marTop w:val="0"/>
      <w:marBottom w:val="0"/>
      <w:divBdr>
        <w:top w:val="none" w:sz="0" w:space="0" w:color="auto"/>
        <w:left w:val="none" w:sz="0" w:space="0" w:color="auto"/>
        <w:bottom w:val="none" w:sz="0" w:space="0" w:color="auto"/>
        <w:right w:val="none" w:sz="0" w:space="0" w:color="auto"/>
      </w:divBdr>
    </w:div>
    <w:div w:id="744182669">
      <w:marLeft w:val="0"/>
      <w:marRight w:val="0"/>
      <w:marTop w:val="0"/>
      <w:marBottom w:val="0"/>
      <w:divBdr>
        <w:top w:val="none" w:sz="0" w:space="0" w:color="auto"/>
        <w:left w:val="none" w:sz="0" w:space="0" w:color="auto"/>
        <w:bottom w:val="none" w:sz="0" w:space="0" w:color="auto"/>
        <w:right w:val="none" w:sz="0" w:space="0" w:color="auto"/>
      </w:divBdr>
    </w:div>
    <w:div w:id="744182670">
      <w:marLeft w:val="0"/>
      <w:marRight w:val="0"/>
      <w:marTop w:val="0"/>
      <w:marBottom w:val="0"/>
      <w:divBdr>
        <w:top w:val="none" w:sz="0" w:space="0" w:color="auto"/>
        <w:left w:val="none" w:sz="0" w:space="0" w:color="auto"/>
        <w:bottom w:val="none" w:sz="0" w:space="0" w:color="auto"/>
        <w:right w:val="none" w:sz="0" w:space="0" w:color="auto"/>
      </w:divBdr>
    </w:div>
    <w:div w:id="744182671">
      <w:marLeft w:val="0"/>
      <w:marRight w:val="0"/>
      <w:marTop w:val="0"/>
      <w:marBottom w:val="0"/>
      <w:divBdr>
        <w:top w:val="none" w:sz="0" w:space="0" w:color="auto"/>
        <w:left w:val="none" w:sz="0" w:space="0" w:color="auto"/>
        <w:bottom w:val="none" w:sz="0" w:space="0" w:color="auto"/>
        <w:right w:val="none" w:sz="0" w:space="0" w:color="auto"/>
      </w:divBdr>
    </w:div>
    <w:div w:id="744182674">
      <w:marLeft w:val="0"/>
      <w:marRight w:val="0"/>
      <w:marTop w:val="0"/>
      <w:marBottom w:val="0"/>
      <w:divBdr>
        <w:top w:val="none" w:sz="0" w:space="0" w:color="auto"/>
        <w:left w:val="none" w:sz="0" w:space="0" w:color="auto"/>
        <w:bottom w:val="none" w:sz="0" w:space="0" w:color="auto"/>
        <w:right w:val="none" w:sz="0" w:space="0" w:color="auto"/>
      </w:divBdr>
    </w:div>
    <w:div w:id="744182675">
      <w:marLeft w:val="0"/>
      <w:marRight w:val="0"/>
      <w:marTop w:val="0"/>
      <w:marBottom w:val="0"/>
      <w:divBdr>
        <w:top w:val="none" w:sz="0" w:space="0" w:color="auto"/>
        <w:left w:val="none" w:sz="0" w:space="0" w:color="auto"/>
        <w:bottom w:val="none" w:sz="0" w:space="0" w:color="auto"/>
        <w:right w:val="none" w:sz="0" w:space="0" w:color="auto"/>
      </w:divBdr>
    </w:div>
    <w:div w:id="744182677">
      <w:marLeft w:val="0"/>
      <w:marRight w:val="0"/>
      <w:marTop w:val="0"/>
      <w:marBottom w:val="0"/>
      <w:divBdr>
        <w:top w:val="none" w:sz="0" w:space="0" w:color="auto"/>
        <w:left w:val="none" w:sz="0" w:space="0" w:color="auto"/>
        <w:bottom w:val="none" w:sz="0" w:space="0" w:color="auto"/>
        <w:right w:val="none" w:sz="0" w:space="0" w:color="auto"/>
      </w:divBdr>
    </w:div>
    <w:div w:id="744182678">
      <w:marLeft w:val="0"/>
      <w:marRight w:val="0"/>
      <w:marTop w:val="0"/>
      <w:marBottom w:val="0"/>
      <w:divBdr>
        <w:top w:val="none" w:sz="0" w:space="0" w:color="auto"/>
        <w:left w:val="none" w:sz="0" w:space="0" w:color="auto"/>
        <w:bottom w:val="none" w:sz="0" w:space="0" w:color="auto"/>
        <w:right w:val="none" w:sz="0" w:space="0" w:color="auto"/>
      </w:divBdr>
    </w:div>
    <w:div w:id="744182679">
      <w:marLeft w:val="0"/>
      <w:marRight w:val="0"/>
      <w:marTop w:val="0"/>
      <w:marBottom w:val="0"/>
      <w:divBdr>
        <w:top w:val="none" w:sz="0" w:space="0" w:color="auto"/>
        <w:left w:val="none" w:sz="0" w:space="0" w:color="auto"/>
        <w:bottom w:val="none" w:sz="0" w:space="0" w:color="auto"/>
        <w:right w:val="none" w:sz="0" w:space="0" w:color="auto"/>
      </w:divBdr>
    </w:div>
    <w:div w:id="744182680">
      <w:marLeft w:val="0"/>
      <w:marRight w:val="0"/>
      <w:marTop w:val="0"/>
      <w:marBottom w:val="0"/>
      <w:divBdr>
        <w:top w:val="none" w:sz="0" w:space="0" w:color="auto"/>
        <w:left w:val="none" w:sz="0" w:space="0" w:color="auto"/>
        <w:bottom w:val="none" w:sz="0" w:space="0" w:color="auto"/>
        <w:right w:val="none" w:sz="0" w:space="0" w:color="auto"/>
      </w:divBdr>
    </w:div>
    <w:div w:id="744182681">
      <w:marLeft w:val="0"/>
      <w:marRight w:val="0"/>
      <w:marTop w:val="0"/>
      <w:marBottom w:val="0"/>
      <w:divBdr>
        <w:top w:val="none" w:sz="0" w:space="0" w:color="auto"/>
        <w:left w:val="none" w:sz="0" w:space="0" w:color="auto"/>
        <w:bottom w:val="none" w:sz="0" w:space="0" w:color="auto"/>
        <w:right w:val="none" w:sz="0" w:space="0" w:color="auto"/>
      </w:divBdr>
    </w:div>
    <w:div w:id="744182682">
      <w:marLeft w:val="0"/>
      <w:marRight w:val="0"/>
      <w:marTop w:val="0"/>
      <w:marBottom w:val="0"/>
      <w:divBdr>
        <w:top w:val="none" w:sz="0" w:space="0" w:color="auto"/>
        <w:left w:val="none" w:sz="0" w:space="0" w:color="auto"/>
        <w:bottom w:val="none" w:sz="0" w:space="0" w:color="auto"/>
        <w:right w:val="none" w:sz="0" w:space="0" w:color="auto"/>
      </w:divBdr>
    </w:div>
    <w:div w:id="744182683">
      <w:marLeft w:val="0"/>
      <w:marRight w:val="0"/>
      <w:marTop w:val="0"/>
      <w:marBottom w:val="0"/>
      <w:divBdr>
        <w:top w:val="none" w:sz="0" w:space="0" w:color="auto"/>
        <w:left w:val="none" w:sz="0" w:space="0" w:color="auto"/>
        <w:bottom w:val="none" w:sz="0" w:space="0" w:color="auto"/>
        <w:right w:val="none" w:sz="0" w:space="0" w:color="auto"/>
      </w:divBdr>
    </w:div>
    <w:div w:id="744182684">
      <w:marLeft w:val="0"/>
      <w:marRight w:val="0"/>
      <w:marTop w:val="0"/>
      <w:marBottom w:val="0"/>
      <w:divBdr>
        <w:top w:val="none" w:sz="0" w:space="0" w:color="auto"/>
        <w:left w:val="none" w:sz="0" w:space="0" w:color="auto"/>
        <w:bottom w:val="none" w:sz="0" w:space="0" w:color="auto"/>
        <w:right w:val="none" w:sz="0" w:space="0" w:color="auto"/>
      </w:divBdr>
    </w:div>
    <w:div w:id="744182685">
      <w:marLeft w:val="0"/>
      <w:marRight w:val="0"/>
      <w:marTop w:val="0"/>
      <w:marBottom w:val="0"/>
      <w:divBdr>
        <w:top w:val="none" w:sz="0" w:space="0" w:color="auto"/>
        <w:left w:val="none" w:sz="0" w:space="0" w:color="auto"/>
        <w:bottom w:val="none" w:sz="0" w:space="0" w:color="auto"/>
        <w:right w:val="none" w:sz="0" w:space="0" w:color="auto"/>
      </w:divBdr>
    </w:div>
    <w:div w:id="744182686">
      <w:marLeft w:val="0"/>
      <w:marRight w:val="0"/>
      <w:marTop w:val="0"/>
      <w:marBottom w:val="0"/>
      <w:divBdr>
        <w:top w:val="none" w:sz="0" w:space="0" w:color="auto"/>
        <w:left w:val="none" w:sz="0" w:space="0" w:color="auto"/>
        <w:bottom w:val="none" w:sz="0" w:space="0" w:color="auto"/>
        <w:right w:val="none" w:sz="0" w:space="0" w:color="auto"/>
      </w:divBdr>
    </w:div>
    <w:div w:id="744182688">
      <w:marLeft w:val="0"/>
      <w:marRight w:val="0"/>
      <w:marTop w:val="0"/>
      <w:marBottom w:val="0"/>
      <w:divBdr>
        <w:top w:val="none" w:sz="0" w:space="0" w:color="auto"/>
        <w:left w:val="none" w:sz="0" w:space="0" w:color="auto"/>
        <w:bottom w:val="none" w:sz="0" w:space="0" w:color="auto"/>
        <w:right w:val="none" w:sz="0" w:space="0" w:color="auto"/>
      </w:divBdr>
    </w:div>
    <w:div w:id="744182689">
      <w:marLeft w:val="0"/>
      <w:marRight w:val="0"/>
      <w:marTop w:val="0"/>
      <w:marBottom w:val="0"/>
      <w:divBdr>
        <w:top w:val="none" w:sz="0" w:space="0" w:color="auto"/>
        <w:left w:val="none" w:sz="0" w:space="0" w:color="auto"/>
        <w:bottom w:val="none" w:sz="0" w:space="0" w:color="auto"/>
        <w:right w:val="none" w:sz="0" w:space="0" w:color="auto"/>
      </w:divBdr>
    </w:div>
    <w:div w:id="744182690">
      <w:marLeft w:val="0"/>
      <w:marRight w:val="0"/>
      <w:marTop w:val="0"/>
      <w:marBottom w:val="0"/>
      <w:divBdr>
        <w:top w:val="none" w:sz="0" w:space="0" w:color="auto"/>
        <w:left w:val="none" w:sz="0" w:space="0" w:color="auto"/>
        <w:bottom w:val="none" w:sz="0" w:space="0" w:color="auto"/>
        <w:right w:val="none" w:sz="0" w:space="0" w:color="auto"/>
      </w:divBdr>
    </w:div>
    <w:div w:id="744182691">
      <w:marLeft w:val="0"/>
      <w:marRight w:val="0"/>
      <w:marTop w:val="0"/>
      <w:marBottom w:val="0"/>
      <w:divBdr>
        <w:top w:val="none" w:sz="0" w:space="0" w:color="auto"/>
        <w:left w:val="none" w:sz="0" w:space="0" w:color="auto"/>
        <w:bottom w:val="none" w:sz="0" w:space="0" w:color="auto"/>
        <w:right w:val="none" w:sz="0" w:space="0" w:color="auto"/>
      </w:divBdr>
    </w:div>
    <w:div w:id="744182692">
      <w:marLeft w:val="0"/>
      <w:marRight w:val="0"/>
      <w:marTop w:val="0"/>
      <w:marBottom w:val="0"/>
      <w:divBdr>
        <w:top w:val="none" w:sz="0" w:space="0" w:color="auto"/>
        <w:left w:val="none" w:sz="0" w:space="0" w:color="auto"/>
        <w:bottom w:val="none" w:sz="0" w:space="0" w:color="auto"/>
        <w:right w:val="none" w:sz="0" w:space="0" w:color="auto"/>
      </w:divBdr>
    </w:div>
    <w:div w:id="744182693">
      <w:marLeft w:val="0"/>
      <w:marRight w:val="0"/>
      <w:marTop w:val="0"/>
      <w:marBottom w:val="0"/>
      <w:divBdr>
        <w:top w:val="none" w:sz="0" w:space="0" w:color="auto"/>
        <w:left w:val="none" w:sz="0" w:space="0" w:color="auto"/>
        <w:bottom w:val="none" w:sz="0" w:space="0" w:color="auto"/>
        <w:right w:val="none" w:sz="0" w:space="0" w:color="auto"/>
      </w:divBdr>
    </w:div>
    <w:div w:id="744182694">
      <w:marLeft w:val="0"/>
      <w:marRight w:val="0"/>
      <w:marTop w:val="0"/>
      <w:marBottom w:val="0"/>
      <w:divBdr>
        <w:top w:val="none" w:sz="0" w:space="0" w:color="auto"/>
        <w:left w:val="none" w:sz="0" w:space="0" w:color="auto"/>
        <w:bottom w:val="none" w:sz="0" w:space="0" w:color="auto"/>
        <w:right w:val="none" w:sz="0" w:space="0" w:color="auto"/>
      </w:divBdr>
    </w:div>
    <w:div w:id="744182695">
      <w:marLeft w:val="0"/>
      <w:marRight w:val="0"/>
      <w:marTop w:val="0"/>
      <w:marBottom w:val="0"/>
      <w:divBdr>
        <w:top w:val="none" w:sz="0" w:space="0" w:color="auto"/>
        <w:left w:val="none" w:sz="0" w:space="0" w:color="auto"/>
        <w:bottom w:val="none" w:sz="0" w:space="0" w:color="auto"/>
        <w:right w:val="none" w:sz="0" w:space="0" w:color="auto"/>
      </w:divBdr>
    </w:div>
    <w:div w:id="744182696">
      <w:marLeft w:val="0"/>
      <w:marRight w:val="0"/>
      <w:marTop w:val="0"/>
      <w:marBottom w:val="0"/>
      <w:divBdr>
        <w:top w:val="none" w:sz="0" w:space="0" w:color="auto"/>
        <w:left w:val="none" w:sz="0" w:space="0" w:color="auto"/>
        <w:bottom w:val="none" w:sz="0" w:space="0" w:color="auto"/>
        <w:right w:val="none" w:sz="0" w:space="0" w:color="auto"/>
      </w:divBdr>
    </w:div>
    <w:div w:id="744182697">
      <w:marLeft w:val="0"/>
      <w:marRight w:val="0"/>
      <w:marTop w:val="0"/>
      <w:marBottom w:val="0"/>
      <w:divBdr>
        <w:top w:val="none" w:sz="0" w:space="0" w:color="auto"/>
        <w:left w:val="none" w:sz="0" w:space="0" w:color="auto"/>
        <w:bottom w:val="none" w:sz="0" w:space="0" w:color="auto"/>
        <w:right w:val="none" w:sz="0" w:space="0" w:color="auto"/>
      </w:divBdr>
    </w:div>
    <w:div w:id="744182698">
      <w:marLeft w:val="0"/>
      <w:marRight w:val="0"/>
      <w:marTop w:val="0"/>
      <w:marBottom w:val="0"/>
      <w:divBdr>
        <w:top w:val="none" w:sz="0" w:space="0" w:color="auto"/>
        <w:left w:val="none" w:sz="0" w:space="0" w:color="auto"/>
        <w:bottom w:val="none" w:sz="0" w:space="0" w:color="auto"/>
        <w:right w:val="none" w:sz="0" w:space="0" w:color="auto"/>
      </w:divBdr>
    </w:div>
    <w:div w:id="744182699">
      <w:marLeft w:val="0"/>
      <w:marRight w:val="0"/>
      <w:marTop w:val="0"/>
      <w:marBottom w:val="0"/>
      <w:divBdr>
        <w:top w:val="none" w:sz="0" w:space="0" w:color="auto"/>
        <w:left w:val="none" w:sz="0" w:space="0" w:color="auto"/>
        <w:bottom w:val="none" w:sz="0" w:space="0" w:color="auto"/>
        <w:right w:val="none" w:sz="0" w:space="0" w:color="auto"/>
      </w:divBdr>
    </w:div>
    <w:div w:id="744182700">
      <w:marLeft w:val="0"/>
      <w:marRight w:val="0"/>
      <w:marTop w:val="0"/>
      <w:marBottom w:val="0"/>
      <w:divBdr>
        <w:top w:val="none" w:sz="0" w:space="0" w:color="auto"/>
        <w:left w:val="none" w:sz="0" w:space="0" w:color="auto"/>
        <w:bottom w:val="none" w:sz="0" w:space="0" w:color="auto"/>
        <w:right w:val="none" w:sz="0" w:space="0" w:color="auto"/>
      </w:divBdr>
    </w:div>
    <w:div w:id="744182701">
      <w:marLeft w:val="0"/>
      <w:marRight w:val="0"/>
      <w:marTop w:val="0"/>
      <w:marBottom w:val="0"/>
      <w:divBdr>
        <w:top w:val="none" w:sz="0" w:space="0" w:color="auto"/>
        <w:left w:val="none" w:sz="0" w:space="0" w:color="auto"/>
        <w:bottom w:val="none" w:sz="0" w:space="0" w:color="auto"/>
        <w:right w:val="none" w:sz="0" w:space="0" w:color="auto"/>
      </w:divBdr>
    </w:div>
    <w:div w:id="744182702">
      <w:marLeft w:val="0"/>
      <w:marRight w:val="0"/>
      <w:marTop w:val="0"/>
      <w:marBottom w:val="0"/>
      <w:divBdr>
        <w:top w:val="none" w:sz="0" w:space="0" w:color="auto"/>
        <w:left w:val="none" w:sz="0" w:space="0" w:color="auto"/>
        <w:bottom w:val="none" w:sz="0" w:space="0" w:color="auto"/>
        <w:right w:val="none" w:sz="0" w:space="0" w:color="auto"/>
      </w:divBdr>
    </w:div>
    <w:div w:id="744182703">
      <w:marLeft w:val="0"/>
      <w:marRight w:val="0"/>
      <w:marTop w:val="0"/>
      <w:marBottom w:val="0"/>
      <w:divBdr>
        <w:top w:val="none" w:sz="0" w:space="0" w:color="auto"/>
        <w:left w:val="none" w:sz="0" w:space="0" w:color="auto"/>
        <w:bottom w:val="none" w:sz="0" w:space="0" w:color="auto"/>
        <w:right w:val="none" w:sz="0" w:space="0" w:color="auto"/>
      </w:divBdr>
    </w:div>
    <w:div w:id="744182704">
      <w:marLeft w:val="0"/>
      <w:marRight w:val="0"/>
      <w:marTop w:val="0"/>
      <w:marBottom w:val="0"/>
      <w:divBdr>
        <w:top w:val="none" w:sz="0" w:space="0" w:color="auto"/>
        <w:left w:val="none" w:sz="0" w:space="0" w:color="auto"/>
        <w:bottom w:val="none" w:sz="0" w:space="0" w:color="auto"/>
        <w:right w:val="none" w:sz="0" w:space="0" w:color="auto"/>
      </w:divBdr>
    </w:div>
    <w:div w:id="744182705">
      <w:marLeft w:val="0"/>
      <w:marRight w:val="0"/>
      <w:marTop w:val="0"/>
      <w:marBottom w:val="0"/>
      <w:divBdr>
        <w:top w:val="none" w:sz="0" w:space="0" w:color="auto"/>
        <w:left w:val="none" w:sz="0" w:space="0" w:color="auto"/>
        <w:bottom w:val="none" w:sz="0" w:space="0" w:color="auto"/>
        <w:right w:val="none" w:sz="0" w:space="0" w:color="auto"/>
      </w:divBdr>
    </w:div>
    <w:div w:id="744182706">
      <w:marLeft w:val="0"/>
      <w:marRight w:val="0"/>
      <w:marTop w:val="0"/>
      <w:marBottom w:val="0"/>
      <w:divBdr>
        <w:top w:val="none" w:sz="0" w:space="0" w:color="auto"/>
        <w:left w:val="none" w:sz="0" w:space="0" w:color="auto"/>
        <w:bottom w:val="none" w:sz="0" w:space="0" w:color="auto"/>
        <w:right w:val="none" w:sz="0" w:space="0" w:color="auto"/>
      </w:divBdr>
    </w:div>
    <w:div w:id="744182707">
      <w:marLeft w:val="0"/>
      <w:marRight w:val="0"/>
      <w:marTop w:val="0"/>
      <w:marBottom w:val="0"/>
      <w:divBdr>
        <w:top w:val="none" w:sz="0" w:space="0" w:color="auto"/>
        <w:left w:val="none" w:sz="0" w:space="0" w:color="auto"/>
        <w:bottom w:val="none" w:sz="0" w:space="0" w:color="auto"/>
        <w:right w:val="none" w:sz="0" w:space="0" w:color="auto"/>
      </w:divBdr>
    </w:div>
    <w:div w:id="744182708">
      <w:marLeft w:val="0"/>
      <w:marRight w:val="0"/>
      <w:marTop w:val="0"/>
      <w:marBottom w:val="0"/>
      <w:divBdr>
        <w:top w:val="none" w:sz="0" w:space="0" w:color="auto"/>
        <w:left w:val="none" w:sz="0" w:space="0" w:color="auto"/>
        <w:bottom w:val="none" w:sz="0" w:space="0" w:color="auto"/>
        <w:right w:val="none" w:sz="0" w:space="0" w:color="auto"/>
      </w:divBdr>
    </w:div>
    <w:div w:id="744182709">
      <w:marLeft w:val="0"/>
      <w:marRight w:val="0"/>
      <w:marTop w:val="0"/>
      <w:marBottom w:val="0"/>
      <w:divBdr>
        <w:top w:val="none" w:sz="0" w:space="0" w:color="auto"/>
        <w:left w:val="none" w:sz="0" w:space="0" w:color="auto"/>
        <w:bottom w:val="none" w:sz="0" w:space="0" w:color="auto"/>
        <w:right w:val="none" w:sz="0" w:space="0" w:color="auto"/>
      </w:divBdr>
    </w:div>
    <w:div w:id="744182710">
      <w:marLeft w:val="0"/>
      <w:marRight w:val="0"/>
      <w:marTop w:val="0"/>
      <w:marBottom w:val="0"/>
      <w:divBdr>
        <w:top w:val="none" w:sz="0" w:space="0" w:color="auto"/>
        <w:left w:val="none" w:sz="0" w:space="0" w:color="auto"/>
        <w:bottom w:val="none" w:sz="0" w:space="0" w:color="auto"/>
        <w:right w:val="none" w:sz="0" w:space="0" w:color="auto"/>
      </w:divBdr>
    </w:div>
    <w:div w:id="744182711">
      <w:marLeft w:val="0"/>
      <w:marRight w:val="0"/>
      <w:marTop w:val="0"/>
      <w:marBottom w:val="0"/>
      <w:divBdr>
        <w:top w:val="none" w:sz="0" w:space="0" w:color="auto"/>
        <w:left w:val="none" w:sz="0" w:space="0" w:color="auto"/>
        <w:bottom w:val="none" w:sz="0" w:space="0" w:color="auto"/>
        <w:right w:val="none" w:sz="0" w:space="0" w:color="auto"/>
      </w:divBdr>
    </w:div>
    <w:div w:id="744182712">
      <w:marLeft w:val="0"/>
      <w:marRight w:val="0"/>
      <w:marTop w:val="0"/>
      <w:marBottom w:val="0"/>
      <w:divBdr>
        <w:top w:val="none" w:sz="0" w:space="0" w:color="auto"/>
        <w:left w:val="none" w:sz="0" w:space="0" w:color="auto"/>
        <w:bottom w:val="none" w:sz="0" w:space="0" w:color="auto"/>
        <w:right w:val="none" w:sz="0" w:space="0" w:color="auto"/>
      </w:divBdr>
    </w:div>
    <w:div w:id="744182713">
      <w:marLeft w:val="0"/>
      <w:marRight w:val="0"/>
      <w:marTop w:val="0"/>
      <w:marBottom w:val="0"/>
      <w:divBdr>
        <w:top w:val="none" w:sz="0" w:space="0" w:color="auto"/>
        <w:left w:val="none" w:sz="0" w:space="0" w:color="auto"/>
        <w:bottom w:val="none" w:sz="0" w:space="0" w:color="auto"/>
        <w:right w:val="none" w:sz="0" w:space="0" w:color="auto"/>
      </w:divBdr>
    </w:div>
    <w:div w:id="744182714">
      <w:marLeft w:val="0"/>
      <w:marRight w:val="0"/>
      <w:marTop w:val="0"/>
      <w:marBottom w:val="0"/>
      <w:divBdr>
        <w:top w:val="none" w:sz="0" w:space="0" w:color="auto"/>
        <w:left w:val="none" w:sz="0" w:space="0" w:color="auto"/>
        <w:bottom w:val="none" w:sz="0" w:space="0" w:color="auto"/>
        <w:right w:val="none" w:sz="0" w:space="0" w:color="auto"/>
      </w:divBdr>
    </w:div>
    <w:div w:id="744182715">
      <w:marLeft w:val="0"/>
      <w:marRight w:val="0"/>
      <w:marTop w:val="0"/>
      <w:marBottom w:val="0"/>
      <w:divBdr>
        <w:top w:val="none" w:sz="0" w:space="0" w:color="auto"/>
        <w:left w:val="none" w:sz="0" w:space="0" w:color="auto"/>
        <w:bottom w:val="none" w:sz="0" w:space="0" w:color="auto"/>
        <w:right w:val="none" w:sz="0" w:space="0" w:color="auto"/>
      </w:divBdr>
    </w:div>
    <w:div w:id="744182716">
      <w:marLeft w:val="0"/>
      <w:marRight w:val="0"/>
      <w:marTop w:val="0"/>
      <w:marBottom w:val="0"/>
      <w:divBdr>
        <w:top w:val="none" w:sz="0" w:space="0" w:color="auto"/>
        <w:left w:val="none" w:sz="0" w:space="0" w:color="auto"/>
        <w:bottom w:val="none" w:sz="0" w:space="0" w:color="auto"/>
        <w:right w:val="none" w:sz="0" w:space="0" w:color="auto"/>
      </w:divBdr>
    </w:div>
    <w:div w:id="744182717">
      <w:marLeft w:val="0"/>
      <w:marRight w:val="0"/>
      <w:marTop w:val="0"/>
      <w:marBottom w:val="0"/>
      <w:divBdr>
        <w:top w:val="none" w:sz="0" w:space="0" w:color="auto"/>
        <w:left w:val="none" w:sz="0" w:space="0" w:color="auto"/>
        <w:bottom w:val="none" w:sz="0" w:space="0" w:color="auto"/>
        <w:right w:val="none" w:sz="0" w:space="0" w:color="auto"/>
      </w:divBdr>
    </w:div>
    <w:div w:id="744182718">
      <w:marLeft w:val="0"/>
      <w:marRight w:val="0"/>
      <w:marTop w:val="0"/>
      <w:marBottom w:val="0"/>
      <w:divBdr>
        <w:top w:val="none" w:sz="0" w:space="0" w:color="auto"/>
        <w:left w:val="none" w:sz="0" w:space="0" w:color="auto"/>
        <w:bottom w:val="none" w:sz="0" w:space="0" w:color="auto"/>
        <w:right w:val="none" w:sz="0" w:space="0" w:color="auto"/>
      </w:divBdr>
    </w:div>
    <w:div w:id="744182719">
      <w:marLeft w:val="0"/>
      <w:marRight w:val="0"/>
      <w:marTop w:val="0"/>
      <w:marBottom w:val="0"/>
      <w:divBdr>
        <w:top w:val="none" w:sz="0" w:space="0" w:color="auto"/>
        <w:left w:val="none" w:sz="0" w:space="0" w:color="auto"/>
        <w:bottom w:val="none" w:sz="0" w:space="0" w:color="auto"/>
        <w:right w:val="none" w:sz="0" w:space="0" w:color="auto"/>
      </w:divBdr>
    </w:div>
    <w:div w:id="744182720">
      <w:marLeft w:val="0"/>
      <w:marRight w:val="0"/>
      <w:marTop w:val="0"/>
      <w:marBottom w:val="0"/>
      <w:divBdr>
        <w:top w:val="none" w:sz="0" w:space="0" w:color="auto"/>
        <w:left w:val="none" w:sz="0" w:space="0" w:color="auto"/>
        <w:bottom w:val="none" w:sz="0" w:space="0" w:color="auto"/>
        <w:right w:val="none" w:sz="0" w:space="0" w:color="auto"/>
      </w:divBdr>
    </w:div>
    <w:div w:id="744182721">
      <w:marLeft w:val="0"/>
      <w:marRight w:val="0"/>
      <w:marTop w:val="0"/>
      <w:marBottom w:val="0"/>
      <w:divBdr>
        <w:top w:val="none" w:sz="0" w:space="0" w:color="auto"/>
        <w:left w:val="none" w:sz="0" w:space="0" w:color="auto"/>
        <w:bottom w:val="none" w:sz="0" w:space="0" w:color="auto"/>
        <w:right w:val="none" w:sz="0" w:space="0" w:color="auto"/>
      </w:divBdr>
    </w:div>
    <w:div w:id="744182722">
      <w:marLeft w:val="0"/>
      <w:marRight w:val="0"/>
      <w:marTop w:val="0"/>
      <w:marBottom w:val="0"/>
      <w:divBdr>
        <w:top w:val="none" w:sz="0" w:space="0" w:color="auto"/>
        <w:left w:val="none" w:sz="0" w:space="0" w:color="auto"/>
        <w:bottom w:val="none" w:sz="0" w:space="0" w:color="auto"/>
        <w:right w:val="none" w:sz="0" w:space="0" w:color="auto"/>
      </w:divBdr>
    </w:div>
    <w:div w:id="744182723">
      <w:marLeft w:val="0"/>
      <w:marRight w:val="0"/>
      <w:marTop w:val="0"/>
      <w:marBottom w:val="0"/>
      <w:divBdr>
        <w:top w:val="none" w:sz="0" w:space="0" w:color="auto"/>
        <w:left w:val="none" w:sz="0" w:space="0" w:color="auto"/>
        <w:bottom w:val="none" w:sz="0" w:space="0" w:color="auto"/>
        <w:right w:val="none" w:sz="0" w:space="0" w:color="auto"/>
      </w:divBdr>
    </w:div>
    <w:div w:id="744182724">
      <w:marLeft w:val="0"/>
      <w:marRight w:val="0"/>
      <w:marTop w:val="0"/>
      <w:marBottom w:val="0"/>
      <w:divBdr>
        <w:top w:val="none" w:sz="0" w:space="0" w:color="auto"/>
        <w:left w:val="none" w:sz="0" w:space="0" w:color="auto"/>
        <w:bottom w:val="none" w:sz="0" w:space="0" w:color="auto"/>
        <w:right w:val="none" w:sz="0" w:space="0" w:color="auto"/>
      </w:divBdr>
    </w:div>
    <w:div w:id="744182725">
      <w:marLeft w:val="0"/>
      <w:marRight w:val="0"/>
      <w:marTop w:val="0"/>
      <w:marBottom w:val="0"/>
      <w:divBdr>
        <w:top w:val="none" w:sz="0" w:space="0" w:color="auto"/>
        <w:left w:val="none" w:sz="0" w:space="0" w:color="auto"/>
        <w:bottom w:val="none" w:sz="0" w:space="0" w:color="auto"/>
        <w:right w:val="none" w:sz="0" w:space="0" w:color="auto"/>
      </w:divBdr>
    </w:div>
    <w:div w:id="744182726">
      <w:marLeft w:val="0"/>
      <w:marRight w:val="0"/>
      <w:marTop w:val="0"/>
      <w:marBottom w:val="0"/>
      <w:divBdr>
        <w:top w:val="none" w:sz="0" w:space="0" w:color="auto"/>
        <w:left w:val="none" w:sz="0" w:space="0" w:color="auto"/>
        <w:bottom w:val="none" w:sz="0" w:space="0" w:color="auto"/>
        <w:right w:val="none" w:sz="0" w:space="0" w:color="auto"/>
      </w:divBdr>
    </w:div>
    <w:div w:id="744182728">
      <w:marLeft w:val="0"/>
      <w:marRight w:val="0"/>
      <w:marTop w:val="0"/>
      <w:marBottom w:val="0"/>
      <w:divBdr>
        <w:top w:val="none" w:sz="0" w:space="0" w:color="auto"/>
        <w:left w:val="none" w:sz="0" w:space="0" w:color="auto"/>
        <w:bottom w:val="none" w:sz="0" w:space="0" w:color="auto"/>
        <w:right w:val="none" w:sz="0" w:space="0" w:color="auto"/>
      </w:divBdr>
    </w:div>
    <w:div w:id="744182729">
      <w:marLeft w:val="0"/>
      <w:marRight w:val="0"/>
      <w:marTop w:val="0"/>
      <w:marBottom w:val="0"/>
      <w:divBdr>
        <w:top w:val="none" w:sz="0" w:space="0" w:color="auto"/>
        <w:left w:val="none" w:sz="0" w:space="0" w:color="auto"/>
        <w:bottom w:val="none" w:sz="0" w:space="0" w:color="auto"/>
        <w:right w:val="none" w:sz="0" w:space="0" w:color="auto"/>
      </w:divBdr>
    </w:div>
    <w:div w:id="744182731">
      <w:marLeft w:val="0"/>
      <w:marRight w:val="0"/>
      <w:marTop w:val="0"/>
      <w:marBottom w:val="0"/>
      <w:divBdr>
        <w:top w:val="none" w:sz="0" w:space="0" w:color="auto"/>
        <w:left w:val="none" w:sz="0" w:space="0" w:color="auto"/>
        <w:bottom w:val="none" w:sz="0" w:space="0" w:color="auto"/>
        <w:right w:val="none" w:sz="0" w:space="0" w:color="auto"/>
      </w:divBdr>
    </w:div>
    <w:div w:id="744182732">
      <w:marLeft w:val="0"/>
      <w:marRight w:val="0"/>
      <w:marTop w:val="0"/>
      <w:marBottom w:val="0"/>
      <w:divBdr>
        <w:top w:val="none" w:sz="0" w:space="0" w:color="auto"/>
        <w:left w:val="none" w:sz="0" w:space="0" w:color="auto"/>
        <w:bottom w:val="none" w:sz="0" w:space="0" w:color="auto"/>
        <w:right w:val="none" w:sz="0" w:space="0" w:color="auto"/>
      </w:divBdr>
    </w:div>
    <w:div w:id="744182733">
      <w:marLeft w:val="0"/>
      <w:marRight w:val="0"/>
      <w:marTop w:val="0"/>
      <w:marBottom w:val="0"/>
      <w:divBdr>
        <w:top w:val="none" w:sz="0" w:space="0" w:color="auto"/>
        <w:left w:val="none" w:sz="0" w:space="0" w:color="auto"/>
        <w:bottom w:val="none" w:sz="0" w:space="0" w:color="auto"/>
        <w:right w:val="none" w:sz="0" w:space="0" w:color="auto"/>
      </w:divBdr>
    </w:div>
    <w:div w:id="744182734">
      <w:marLeft w:val="0"/>
      <w:marRight w:val="0"/>
      <w:marTop w:val="0"/>
      <w:marBottom w:val="0"/>
      <w:divBdr>
        <w:top w:val="none" w:sz="0" w:space="0" w:color="auto"/>
        <w:left w:val="none" w:sz="0" w:space="0" w:color="auto"/>
        <w:bottom w:val="none" w:sz="0" w:space="0" w:color="auto"/>
        <w:right w:val="none" w:sz="0" w:space="0" w:color="auto"/>
      </w:divBdr>
    </w:div>
    <w:div w:id="744182735">
      <w:marLeft w:val="0"/>
      <w:marRight w:val="0"/>
      <w:marTop w:val="0"/>
      <w:marBottom w:val="0"/>
      <w:divBdr>
        <w:top w:val="none" w:sz="0" w:space="0" w:color="auto"/>
        <w:left w:val="none" w:sz="0" w:space="0" w:color="auto"/>
        <w:bottom w:val="none" w:sz="0" w:space="0" w:color="auto"/>
        <w:right w:val="none" w:sz="0" w:space="0" w:color="auto"/>
      </w:divBdr>
    </w:div>
    <w:div w:id="744182736">
      <w:marLeft w:val="0"/>
      <w:marRight w:val="0"/>
      <w:marTop w:val="0"/>
      <w:marBottom w:val="0"/>
      <w:divBdr>
        <w:top w:val="none" w:sz="0" w:space="0" w:color="auto"/>
        <w:left w:val="none" w:sz="0" w:space="0" w:color="auto"/>
        <w:bottom w:val="none" w:sz="0" w:space="0" w:color="auto"/>
        <w:right w:val="none" w:sz="0" w:space="0" w:color="auto"/>
      </w:divBdr>
    </w:div>
    <w:div w:id="744182737">
      <w:marLeft w:val="0"/>
      <w:marRight w:val="0"/>
      <w:marTop w:val="0"/>
      <w:marBottom w:val="0"/>
      <w:divBdr>
        <w:top w:val="none" w:sz="0" w:space="0" w:color="auto"/>
        <w:left w:val="none" w:sz="0" w:space="0" w:color="auto"/>
        <w:bottom w:val="none" w:sz="0" w:space="0" w:color="auto"/>
        <w:right w:val="none" w:sz="0" w:space="0" w:color="auto"/>
      </w:divBdr>
    </w:div>
    <w:div w:id="744182738">
      <w:marLeft w:val="0"/>
      <w:marRight w:val="0"/>
      <w:marTop w:val="0"/>
      <w:marBottom w:val="0"/>
      <w:divBdr>
        <w:top w:val="none" w:sz="0" w:space="0" w:color="auto"/>
        <w:left w:val="none" w:sz="0" w:space="0" w:color="auto"/>
        <w:bottom w:val="none" w:sz="0" w:space="0" w:color="auto"/>
        <w:right w:val="none" w:sz="0" w:space="0" w:color="auto"/>
      </w:divBdr>
    </w:div>
    <w:div w:id="744182739">
      <w:marLeft w:val="0"/>
      <w:marRight w:val="0"/>
      <w:marTop w:val="0"/>
      <w:marBottom w:val="0"/>
      <w:divBdr>
        <w:top w:val="none" w:sz="0" w:space="0" w:color="auto"/>
        <w:left w:val="none" w:sz="0" w:space="0" w:color="auto"/>
        <w:bottom w:val="none" w:sz="0" w:space="0" w:color="auto"/>
        <w:right w:val="none" w:sz="0" w:space="0" w:color="auto"/>
      </w:divBdr>
    </w:div>
    <w:div w:id="744182740">
      <w:marLeft w:val="0"/>
      <w:marRight w:val="0"/>
      <w:marTop w:val="0"/>
      <w:marBottom w:val="0"/>
      <w:divBdr>
        <w:top w:val="none" w:sz="0" w:space="0" w:color="auto"/>
        <w:left w:val="none" w:sz="0" w:space="0" w:color="auto"/>
        <w:bottom w:val="none" w:sz="0" w:space="0" w:color="auto"/>
        <w:right w:val="none" w:sz="0" w:space="0" w:color="auto"/>
      </w:divBdr>
    </w:div>
    <w:div w:id="744182741">
      <w:marLeft w:val="0"/>
      <w:marRight w:val="0"/>
      <w:marTop w:val="0"/>
      <w:marBottom w:val="0"/>
      <w:divBdr>
        <w:top w:val="none" w:sz="0" w:space="0" w:color="auto"/>
        <w:left w:val="none" w:sz="0" w:space="0" w:color="auto"/>
        <w:bottom w:val="none" w:sz="0" w:space="0" w:color="auto"/>
        <w:right w:val="none" w:sz="0" w:space="0" w:color="auto"/>
      </w:divBdr>
    </w:div>
    <w:div w:id="744182742">
      <w:marLeft w:val="0"/>
      <w:marRight w:val="0"/>
      <w:marTop w:val="0"/>
      <w:marBottom w:val="0"/>
      <w:divBdr>
        <w:top w:val="none" w:sz="0" w:space="0" w:color="auto"/>
        <w:left w:val="none" w:sz="0" w:space="0" w:color="auto"/>
        <w:bottom w:val="none" w:sz="0" w:space="0" w:color="auto"/>
        <w:right w:val="none" w:sz="0" w:space="0" w:color="auto"/>
      </w:divBdr>
    </w:div>
    <w:div w:id="744182743">
      <w:marLeft w:val="0"/>
      <w:marRight w:val="0"/>
      <w:marTop w:val="0"/>
      <w:marBottom w:val="0"/>
      <w:divBdr>
        <w:top w:val="none" w:sz="0" w:space="0" w:color="auto"/>
        <w:left w:val="none" w:sz="0" w:space="0" w:color="auto"/>
        <w:bottom w:val="none" w:sz="0" w:space="0" w:color="auto"/>
        <w:right w:val="none" w:sz="0" w:space="0" w:color="auto"/>
      </w:divBdr>
    </w:div>
    <w:div w:id="744182744">
      <w:marLeft w:val="0"/>
      <w:marRight w:val="0"/>
      <w:marTop w:val="0"/>
      <w:marBottom w:val="0"/>
      <w:divBdr>
        <w:top w:val="none" w:sz="0" w:space="0" w:color="auto"/>
        <w:left w:val="none" w:sz="0" w:space="0" w:color="auto"/>
        <w:bottom w:val="none" w:sz="0" w:space="0" w:color="auto"/>
        <w:right w:val="none" w:sz="0" w:space="0" w:color="auto"/>
      </w:divBdr>
    </w:div>
    <w:div w:id="744182745">
      <w:marLeft w:val="0"/>
      <w:marRight w:val="0"/>
      <w:marTop w:val="0"/>
      <w:marBottom w:val="0"/>
      <w:divBdr>
        <w:top w:val="none" w:sz="0" w:space="0" w:color="auto"/>
        <w:left w:val="none" w:sz="0" w:space="0" w:color="auto"/>
        <w:bottom w:val="none" w:sz="0" w:space="0" w:color="auto"/>
        <w:right w:val="none" w:sz="0" w:space="0" w:color="auto"/>
      </w:divBdr>
    </w:div>
    <w:div w:id="744182746">
      <w:marLeft w:val="0"/>
      <w:marRight w:val="0"/>
      <w:marTop w:val="0"/>
      <w:marBottom w:val="0"/>
      <w:divBdr>
        <w:top w:val="none" w:sz="0" w:space="0" w:color="auto"/>
        <w:left w:val="none" w:sz="0" w:space="0" w:color="auto"/>
        <w:bottom w:val="none" w:sz="0" w:space="0" w:color="auto"/>
        <w:right w:val="none" w:sz="0" w:space="0" w:color="auto"/>
      </w:divBdr>
    </w:div>
    <w:div w:id="744182747">
      <w:marLeft w:val="0"/>
      <w:marRight w:val="0"/>
      <w:marTop w:val="0"/>
      <w:marBottom w:val="0"/>
      <w:divBdr>
        <w:top w:val="none" w:sz="0" w:space="0" w:color="auto"/>
        <w:left w:val="none" w:sz="0" w:space="0" w:color="auto"/>
        <w:bottom w:val="none" w:sz="0" w:space="0" w:color="auto"/>
        <w:right w:val="none" w:sz="0" w:space="0" w:color="auto"/>
      </w:divBdr>
    </w:div>
    <w:div w:id="744182748">
      <w:marLeft w:val="0"/>
      <w:marRight w:val="0"/>
      <w:marTop w:val="0"/>
      <w:marBottom w:val="0"/>
      <w:divBdr>
        <w:top w:val="none" w:sz="0" w:space="0" w:color="auto"/>
        <w:left w:val="none" w:sz="0" w:space="0" w:color="auto"/>
        <w:bottom w:val="none" w:sz="0" w:space="0" w:color="auto"/>
        <w:right w:val="none" w:sz="0" w:space="0" w:color="auto"/>
      </w:divBdr>
    </w:div>
    <w:div w:id="744182749">
      <w:marLeft w:val="0"/>
      <w:marRight w:val="0"/>
      <w:marTop w:val="0"/>
      <w:marBottom w:val="0"/>
      <w:divBdr>
        <w:top w:val="none" w:sz="0" w:space="0" w:color="auto"/>
        <w:left w:val="none" w:sz="0" w:space="0" w:color="auto"/>
        <w:bottom w:val="none" w:sz="0" w:space="0" w:color="auto"/>
        <w:right w:val="none" w:sz="0" w:space="0" w:color="auto"/>
      </w:divBdr>
    </w:div>
    <w:div w:id="744182750">
      <w:marLeft w:val="0"/>
      <w:marRight w:val="0"/>
      <w:marTop w:val="0"/>
      <w:marBottom w:val="0"/>
      <w:divBdr>
        <w:top w:val="none" w:sz="0" w:space="0" w:color="auto"/>
        <w:left w:val="none" w:sz="0" w:space="0" w:color="auto"/>
        <w:bottom w:val="none" w:sz="0" w:space="0" w:color="auto"/>
        <w:right w:val="none" w:sz="0" w:space="0" w:color="auto"/>
      </w:divBdr>
    </w:div>
    <w:div w:id="744182751">
      <w:marLeft w:val="0"/>
      <w:marRight w:val="0"/>
      <w:marTop w:val="0"/>
      <w:marBottom w:val="0"/>
      <w:divBdr>
        <w:top w:val="none" w:sz="0" w:space="0" w:color="auto"/>
        <w:left w:val="none" w:sz="0" w:space="0" w:color="auto"/>
        <w:bottom w:val="none" w:sz="0" w:space="0" w:color="auto"/>
        <w:right w:val="none" w:sz="0" w:space="0" w:color="auto"/>
      </w:divBdr>
    </w:div>
    <w:div w:id="744182752">
      <w:marLeft w:val="0"/>
      <w:marRight w:val="0"/>
      <w:marTop w:val="0"/>
      <w:marBottom w:val="0"/>
      <w:divBdr>
        <w:top w:val="none" w:sz="0" w:space="0" w:color="auto"/>
        <w:left w:val="none" w:sz="0" w:space="0" w:color="auto"/>
        <w:bottom w:val="none" w:sz="0" w:space="0" w:color="auto"/>
        <w:right w:val="none" w:sz="0" w:space="0" w:color="auto"/>
      </w:divBdr>
    </w:div>
    <w:div w:id="744182753">
      <w:marLeft w:val="0"/>
      <w:marRight w:val="0"/>
      <w:marTop w:val="0"/>
      <w:marBottom w:val="0"/>
      <w:divBdr>
        <w:top w:val="none" w:sz="0" w:space="0" w:color="auto"/>
        <w:left w:val="none" w:sz="0" w:space="0" w:color="auto"/>
        <w:bottom w:val="none" w:sz="0" w:space="0" w:color="auto"/>
        <w:right w:val="none" w:sz="0" w:space="0" w:color="auto"/>
      </w:divBdr>
    </w:div>
    <w:div w:id="744182755">
      <w:marLeft w:val="0"/>
      <w:marRight w:val="0"/>
      <w:marTop w:val="0"/>
      <w:marBottom w:val="0"/>
      <w:divBdr>
        <w:top w:val="none" w:sz="0" w:space="0" w:color="auto"/>
        <w:left w:val="none" w:sz="0" w:space="0" w:color="auto"/>
        <w:bottom w:val="none" w:sz="0" w:space="0" w:color="auto"/>
        <w:right w:val="none" w:sz="0" w:space="0" w:color="auto"/>
      </w:divBdr>
    </w:div>
    <w:div w:id="744182756">
      <w:marLeft w:val="0"/>
      <w:marRight w:val="0"/>
      <w:marTop w:val="0"/>
      <w:marBottom w:val="0"/>
      <w:divBdr>
        <w:top w:val="none" w:sz="0" w:space="0" w:color="auto"/>
        <w:left w:val="none" w:sz="0" w:space="0" w:color="auto"/>
        <w:bottom w:val="none" w:sz="0" w:space="0" w:color="auto"/>
        <w:right w:val="none" w:sz="0" w:space="0" w:color="auto"/>
      </w:divBdr>
    </w:div>
    <w:div w:id="744182757">
      <w:marLeft w:val="0"/>
      <w:marRight w:val="0"/>
      <w:marTop w:val="0"/>
      <w:marBottom w:val="0"/>
      <w:divBdr>
        <w:top w:val="none" w:sz="0" w:space="0" w:color="auto"/>
        <w:left w:val="none" w:sz="0" w:space="0" w:color="auto"/>
        <w:bottom w:val="none" w:sz="0" w:space="0" w:color="auto"/>
        <w:right w:val="none" w:sz="0" w:space="0" w:color="auto"/>
      </w:divBdr>
    </w:div>
    <w:div w:id="744182758">
      <w:marLeft w:val="0"/>
      <w:marRight w:val="0"/>
      <w:marTop w:val="0"/>
      <w:marBottom w:val="0"/>
      <w:divBdr>
        <w:top w:val="none" w:sz="0" w:space="0" w:color="auto"/>
        <w:left w:val="none" w:sz="0" w:space="0" w:color="auto"/>
        <w:bottom w:val="none" w:sz="0" w:space="0" w:color="auto"/>
        <w:right w:val="none" w:sz="0" w:space="0" w:color="auto"/>
      </w:divBdr>
    </w:div>
    <w:div w:id="744182759">
      <w:marLeft w:val="0"/>
      <w:marRight w:val="0"/>
      <w:marTop w:val="0"/>
      <w:marBottom w:val="0"/>
      <w:divBdr>
        <w:top w:val="none" w:sz="0" w:space="0" w:color="auto"/>
        <w:left w:val="none" w:sz="0" w:space="0" w:color="auto"/>
        <w:bottom w:val="none" w:sz="0" w:space="0" w:color="auto"/>
        <w:right w:val="none" w:sz="0" w:space="0" w:color="auto"/>
      </w:divBdr>
    </w:div>
    <w:div w:id="744182760">
      <w:marLeft w:val="0"/>
      <w:marRight w:val="0"/>
      <w:marTop w:val="0"/>
      <w:marBottom w:val="0"/>
      <w:divBdr>
        <w:top w:val="none" w:sz="0" w:space="0" w:color="auto"/>
        <w:left w:val="none" w:sz="0" w:space="0" w:color="auto"/>
        <w:bottom w:val="none" w:sz="0" w:space="0" w:color="auto"/>
        <w:right w:val="none" w:sz="0" w:space="0" w:color="auto"/>
      </w:divBdr>
    </w:div>
    <w:div w:id="744182761">
      <w:marLeft w:val="0"/>
      <w:marRight w:val="0"/>
      <w:marTop w:val="0"/>
      <w:marBottom w:val="0"/>
      <w:divBdr>
        <w:top w:val="none" w:sz="0" w:space="0" w:color="auto"/>
        <w:left w:val="none" w:sz="0" w:space="0" w:color="auto"/>
        <w:bottom w:val="none" w:sz="0" w:space="0" w:color="auto"/>
        <w:right w:val="none" w:sz="0" w:space="0" w:color="auto"/>
      </w:divBdr>
    </w:div>
    <w:div w:id="744182762">
      <w:marLeft w:val="0"/>
      <w:marRight w:val="0"/>
      <w:marTop w:val="0"/>
      <w:marBottom w:val="0"/>
      <w:divBdr>
        <w:top w:val="none" w:sz="0" w:space="0" w:color="auto"/>
        <w:left w:val="none" w:sz="0" w:space="0" w:color="auto"/>
        <w:bottom w:val="none" w:sz="0" w:space="0" w:color="auto"/>
        <w:right w:val="none" w:sz="0" w:space="0" w:color="auto"/>
      </w:divBdr>
    </w:div>
    <w:div w:id="744182765">
      <w:marLeft w:val="0"/>
      <w:marRight w:val="0"/>
      <w:marTop w:val="0"/>
      <w:marBottom w:val="0"/>
      <w:divBdr>
        <w:top w:val="none" w:sz="0" w:space="0" w:color="auto"/>
        <w:left w:val="none" w:sz="0" w:space="0" w:color="auto"/>
        <w:bottom w:val="none" w:sz="0" w:space="0" w:color="auto"/>
        <w:right w:val="none" w:sz="0" w:space="0" w:color="auto"/>
      </w:divBdr>
    </w:div>
    <w:div w:id="744182766">
      <w:marLeft w:val="0"/>
      <w:marRight w:val="0"/>
      <w:marTop w:val="0"/>
      <w:marBottom w:val="0"/>
      <w:divBdr>
        <w:top w:val="none" w:sz="0" w:space="0" w:color="auto"/>
        <w:left w:val="none" w:sz="0" w:space="0" w:color="auto"/>
        <w:bottom w:val="none" w:sz="0" w:space="0" w:color="auto"/>
        <w:right w:val="none" w:sz="0" w:space="0" w:color="auto"/>
      </w:divBdr>
      <w:divsChild>
        <w:div w:id="744182687">
          <w:marLeft w:val="0"/>
          <w:marRight w:val="0"/>
          <w:marTop w:val="0"/>
          <w:marBottom w:val="0"/>
          <w:divBdr>
            <w:top w:val="none" w:sz="0" w:space="0" w:color="auto"/>
            <w:left w:val="none" w:sz="0" w:space="0" w:color="auto"/>
            <w:bottom w:val="none" w:sz="0" w:space="0" w:color="auto"/>
            <w:right w:val="none" w:sz="0" w:space="0" w:color="auto"/>
          </w:divBdr>
          <w:divsChild>
            <w:div w:id="744182441">
              <w:marLeft w:val="0"/>
              <w:marRight w:val="0"/>
              <w:marTop w:val="0"/>
              <w:marBottom w:val="0"/>
              <w:divBdr>
                <w:top w:val="none" w:sz="0" w:space="0" w:color="auto"/>
                <w:left w:val="none" w:sz="0" w:space="0" w:color="auto"/>
                <w:bottom w:val="none" w:sz="0" w:space="0" w:color="auto"/>
                <w:right w:val="none" w:sz="0" w:space="0" w:color="auto"/>
              </w:divBdr>
            </w:div>
            <w:div w:id="744182480">
              <w:marLeft w:val="0"/>
              <w:marRight w:val="0"/>
              <w:marTop w:val="0"/>
              <w:marBottom w:val="0"/>
              <w:divBdr>
                <w:top w:val="none" w:sz="0" w:space="0" w:color="auto"/>
                <w:left w:val="none" w:sz="0" w:space="0" w:color="auto"/>
                <w:bottom w:val="none" w:sz="0" w:space="0" w:color="auto"/>
                <w:right w:val="none" w:sz="0" w:space="0" w:color="auto"/>
              </w:divBdr>
            </w:div>
            <w:div w:id="744182527">
              <w:marLeft w:val="0"/>
              <w:marRight w:val="0"/>
              <w:marTop w:val="0"/>
              <w:marBottom w:val="0"/>
              <w:divBdr>
                <w:top w:val="none" w:sz="0" w:space="0" w:color="auto"/>
                <w:left w:val="none" w:sz="0" w:space="0" w:color="auto"/>
                <w:bottom w:val="none" w:sz="0" w:space="0" w:color="auto"/>
                <w:right w:val="none" w:sz="0" w:space="0" w:color="auto"/>
              </w:divBdr>
            </w:div>
            <w:div w:id="744182566">
              <w:marLeft w:val="0"/>
              <w:marRight w:val="0"/>
              <w:marTop w:val="0"/>
              <w:marBottom w:val="0"/>
              <w:divBdr>
                <w:top w:val="none" w:sz="0" w:space="0" w:color="auto"/>
                <w:left w:val="none" w:sz="0" w:space="0" w:color="auto"/>
                <w:bottom w:val="none" w:sz="0" w:space="0" w:color="auto"/>
                <w:right w:val="none" w:sz="0" w:space="0" w:color="auto"/>
              </w:divBdr>
            </w:div>
            <w:div w:id="744182581">
              <w:marLeft w:val="0"/>
              <w:marRight w:val="0"/>
              <w:marTop w:val="0"/>
              <w:marBottom w:val="0"/>
              <w:divBdr>
                <w:top w:val="none" w:sz="0" w:space="0" w:color="auto"/>
                <w:left w:val="none" w:sz="0" w:space="0" w:color="auto"/>
                <w:bottom w:val="none" w:sz="0" w:space="0" w:color="auto"/>
                <w:right w:val="none" w:sz="0" w:space="0" w:color="auto"/>
              </w:divBdr>
            </w:div>
            <w:div w:id="744182600">
              <w:marLeft w:val="0"/>
              <w:marRight w:val="0"/>
              <w:marTop w:val="0"/>
              <w:marBottom w:val="0"/>
              <w:divBdr>
                <w:top w:val="none" w:sz="0" w:space="0" w:color="auto"/>
                <w:left w:val="none" w:sz="0" w:space="0" w:color="auto"/>
                <w:bottom w:val="none" w:sz="0" w:space="0" w:color="auto"/>
                <w:right w:val="none" w:sz="0" w:space="0" w:color="auto"/>
              </w:divBdr>
            </w:div>
            <w:div w:id="744182672">
              <w:marLeft w:val="0"/>
              <w:marRight w:val="0"/>
              <w:marTop w:val="0"/>
              <w:marBottom w:val="0"/>
              <w:divBdr>
                <w:top w:val="none" w:sz="0" w:space="0" w:color="auto"/>
                <w:left w:val="none" w:sz="0" w:space="0" w:color="auto"/>
                <w:bottom w:val="none" w:sz="0" w:space="0" w:color="auto"/>
                <w:right w:val="none" w:sz="0" w:space="0" w:color="auto"/>
              </w:divBdr>
            </w:div>
            <w:div w:id="744182673">
              <w:marLeft w:val="0"/>
              <w:marRight w:val="0"/>
              <w:marTop w:val="0"/>
              <w:marBottom w:val="0"/>
              <w:divBdr>
                <w:top w:val="none" w:sz="0" w:space="0" w:color="auto"/>
                <w:left w:val="none" w:sz="0" w:space="0" w:color="auto"/>
                <w:bottom w:val="none" w:sz="0" w:space="0" w:color="auto"/>
                <w:right w:val="none" w:sz="0" w:space="0" w:color="auto"/>
              </w:divBdr>
            </w:div>
            <w:div w:id="744182783">
              <w:marLeft w:val="0"/>
              <w:marRight w:val="0"/>
              <w:marTop w:val="0"/>
              <w:marBottom w:val="0"/>
              <w:divBdr>
                <w:top w:val="none" w:sz="0" w:space="0" w:color="auto"/>
                <w:left w:val="none" w:sz="0" w:space="0" w:color="auto"/>
                <w:bottom w:val="none" w:sz="0" w:space="0" w:color="auto"/>
                <w:right w:val="none" w:sz="0" w:space="0" w:color="auto"/>
              </w:divBdr>
            </w:div>
            <w:div w:id="7441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2767">
      <w:marLeft w:val="0"/>
      <w:marRight w:val="0"/>
      <w:marTop w:val="0"/>
      <w:marBottom w:val="0"/>
      <w:divBdr>
        <w:top w:val="none" w:sz="0" w:space="0" w:color="auto"/>
        <w:left w:val="none" w:sz="0" w:space="0" w:color="auto"/>
        <w:bottom w:val="none" w:sz="0" w:space="0" w:color="auto"/>
        <w:right w:val="none" w:sz="0" w:space="0" w:color="auto"/>
      </w:divBdr>
    </w:div>
    <w:div w:id="744182768">
      <w:marLeft w:val="0"/>
      <w:marRight w:val="0"/>
      <w:marTop w:val="0"/>
      <w:marBottom w:val="0"/>
      <w:divBdr>
        <w:top w:val="none" w:sz="0" w:space="0" w:color="auto"/>
        <w:left w:val="none" w:sz="0" w:space="0" w:color="auto"/>
        <w:bottom w:val="none" w:sz="0" w:space="0" w:color="auto"/>
        <w:right w:val="none" w:sz="0" w:space="0" w:color="auto"/>
      </w:divBdr>
    </w:div>
    <w:div w:id="744182769">
      <w:marLeft w:val="0"/>
      <w:marRight w:val="0"/>
      <w:marTop w:val="0"/>
      <w:marBottom w:val="0"/>
      <w:divBdr>
        <w:top w:val="none" w:sz="0" w:space="0" w:color="auto"/>
        <w:left w:val="none" w:sz="0" w:space="0" w:color="auto"/>
        <w:bottom w:val="none" w:sz="0" w:space="0" w:color="auto"/>
        <w:right w:val="none" w:sz="0" w:space="0" w:color="auto"/>
      </w:divBdr>
    </w:div>
    <w:div w:id="744182770">
      <w:marLeft w:val="0"/>
      <w:marRight w:val="0"/>
      <w:marTop w:val="0"/>
      <w:marBottom w:val="0"/>
      <w:divBdr>
        <w:top w:val="none" w:sz="0" w:space="0" w:color="auto"/>
        <w:left w:val="none" w:sz="0" w:space="0" w:color="auto"/>
        <w:bottom w:val="none" w:sz="0" w:space="0" w:color="auto"/>
        <w:right w:val="none" w:sz="0" w:space="0" w:color="auto"/>
      </w:divBdr>
    </w:div>
    <w:div w:id="744182771">
      <w:marLeft w:val="0"/>
      <w:marRight w:val="0"/>
      <w:marTop w:val="0"/>
      <w:marBottom w:val="0"/>
      <w:divBdr>
        <w:top w:val="none" w:sz="0" w:space="0" w:color="auto"/>
        <w:left w:val="none" w:sz="0" w:space="0" w:color="auto"/>
        <w:bottom w:val="none" w:sz="0" w:space="0" w:color="auto"/>
        <w:right w:val="none" w:sz="0" w:space="0" w:color="auto"/>
      </w:divBdr>
    </w:div>
    <w:div w:id="744182772">
      <w:marLeft w:val="0"/>
      <w:marRight w:val="0"/>
      <w:marTop w:val="0"/>
      <w:marBottom w:val="0"/>
      <w:divBdr>
        <w:top w:val="none" w:sz="0" w:space="0" w:color="auto"/>
        <w:left w:val="none" w:sz="0" w:space="0" w:color="auto"/>
        <w:bottom w:val="none" w:sz="0" w:space="0" w:color="auto"/>
        <w:right w:val="none" w:sz="0" w:space="0" w:color="auto"/>
      </w:divBdr>
    </w:div>
    <w:div w:id="744182773">
      <w:marLeft w:val="0"/>
      <w:marRight w:val="0"/>
      <w:marTop w:val="0"/>
      <w:marBottom w:val="0"/>
      <w:divBdr>
        <w:top w:val="none" w:sz="0" w:space="0" w:color="auto"/>
        <w:left w:val="none" w:sz="0" w:space="0" w:color="auto"/>
        <w:bottom w:val="none" w:sz="0" w:space="0" w:color="auto"/>
        <w:right w:val="none" w:sz="0" w:space="0" w:color="auto"/>
      </w:divBdr>
    </w:div>
    <w:div w:id="744182774">
      <w:marLeft w:val="0"/>
      <w:marRight w:val="0"/>
      <w:marTop w:val="0"/>
      <w:marBottom w:val="0"/>
      <w:divBdr>
        <w:top w:val="none" w:sz="0" w:space="0" w:color="auto"/>
        <w:left w:val="none" w:sz="0" w:space="0" w:color="auto"/>
        <w:bottom w:val="none" w:sz="0" w:space="0" w:color="auto"/>
        <w:right w:val="none" w:sz="0" w:space="0" w:color="auto"/>
      </w:divBdr>
    </w:div>
    <w:div w:id="744182775">
      <w:marLeft w:val="0"/>
      <w:marRight w:val="0"/>
      <w:marTop w:val="0"/>
      <w:marBottom w:val="0"/>
      <w:divBdr>
        <w:top w:val="none" w:sz="0" w:space="0" w:color="auto"/>
        <w:left w:val="none" w:sz="0" w:space="0" w:color="auto"/>
        <w:bottom w:val="none" w:sz="0" w:space="0" w:color="auto"/>
        <w:right w:val="none" w:sz="0" w:space="0" w:color="auto"/>
      </w:divBdr>
    </w:div>
    <w:div w:id="744182776">
      <w:marLeft w:val="0"/>
      <w:marRight w:val="0"/>
      <w:marTop w:val="0"/>
      <w:marBottom w:val="0"/>
      <w:divBdr>
        <w:top w:val="none" w:sz="0" w:space="0" w:color="auto"/>
        <w:left w:val="none" w:sz="0" w:space="0" w:color="auto"/>
        <w:bottom w:val="none" w:sz="0" w:space="0" w:color="auto"/>
        <w:right w:val="none" w:sz="0" w:space="0" w:color="auto"/>
      </w:divBdr>
    </w:div>
    <w:div w:id="744182777">
      <w:marLeft w:val="0"/>
      <w:marRight w:val="0"/>
      <w:marTop w:val="0"/>
      <w:marBottom w:val="0"/>
      <w:divBdr>
        <w:top w:val="none" w:sz="0" w:space="0" w:color="auto"/>
        <w:left w:val="none" w:sz="0" w:space="0" w:color="auto"/>
        <w:bottom w:val="none" w:sz="0" w:space="0" w:color="auto"/>
        <w:right w:val="none" w:sz="0" w:space="0" w:color="auto"/>
      </w:divBdr>
    </w:div>
    <w:div w:id="744182778">
      <w:marLeft w:val="0"/>
      <w:marRight w:val="0"/>
      <w:marTop w:val="0"/>
      <w:marBottom w:val="0"/>
      <w:divBdr>
        <w:top w:val="none" w:sz="0" w:space="0" w:color="auto"/>
        <w:left w:val="none" w:sz="0" w:space="0" w:color="auto"/>
        <w:bottom w:val="none" w:sz="0" w:space="0" w:color="auto"/>
        <w:right w:val="none" w:sz="0" w:space="0" w:color="auto"/>
      </w:divBdr>
    </w:div>
    <w:div w:id="744182779">
      <w:marLeft w:val="0"/>
      <w:marRight w:val="0"/>
      <w:marTop w:val="0"/>
      <w:marBottom w:val="0"/>
      <w:divBdr>
        <w:top w:val="none" w:sz="0" w:space="0" w:color="auto"/>
        <w:left w:val="none" w:sz="0" w:space="0" w:color="auto"/>
        <w:bottom w:val="none" w:sz="0" w:space="0" w:color="auto"/>
        <w:right w:val="none" w:sz="0" w:space="0" w:color="auto"/>
      </w:divBdr>
    </w:div>
    <w:div w:id="744182780">
      <w:marLeft w:val="0"/>
      <w:marRight w:val="0"/>
      <w:marTop w:val="0"/>
      <w:marBottom w:val="0"/>
      <w:divBdr>
        <w:top w:val="none" w:sz="0" w:space="0" w:color="auto"/>
        <w:left w:val="none" w:sz="0" w:space="0" w:color="auto"/>
        <w:bottom w:val="none" w:sz="0" w:space="0" w:color="auto"/>
        <w:right w:val="none" w:sz="0" w:space="0" w:color="auto"/>
      </w:divBdr>
    </w:div>
    <w:div w:id="744182781">
      <w:marLeft w:val="0"/>
      <w:marRight w:val="0"/>
      <w:marTop w:val="0"/>
      <w:marBottom w:val="0"/>
      <w:divBdr>
        <w:top w:val="none" w:sz="0" w:space="0" w:color="auto"/>
        <w:left w:val="none" w:sz="0" w:space="0" w:color="auto"/>
        <w:bottom w:val="none" w:sz="0" w:space="0" w:color="auto"/>
        <w:right w:val="none" w:sz="0" w:space="0" w:color="auto"/>
      </w:divBdr>
    </w:div>
    <w:div w:id="744182782">
      <w:marLeft w:val="0"/>
      <w:marRight w:val="0"/>
      <w:marTop w:val="0"/>
      <w:marBottom w:val="0"/>
      <w:divBdr>
        <w:top w:val="none" w:sz="0" w:space="0" w:color="auto"/>
        <w:left w:val="none" w:sz="0" w:space="0" w:color="auto"/>
        <w:bottom w:val="none" w:sz="0" w:space="0" w:color="auto"/>
        <w:right w:val="none" w:sz="0" w:space="0" w:color="auto"/>
      </w:divBdr>
    </w:div>
    <w:div w:id="744182784">
      <w:marLeft w:val="0"/>
      <w:marRight w:val="0"/>
      <w:marTop w:val="0"/>
      <w:marBottom w:val="0"/>
      <w:divBdr>
        <w:top w:val="none" w:sz="0" w:space="0" w:color="auto"/>
        <w:left w:val="none" w:sz="0" w:space="0" w:color="auto"/>
        <w:bottom w:val="none" w:sz="0" w:space="0" w:color="auto"/>
        <w:right w:val="none" w:sz="0" w:space="0" w:color="auto"/>
      </w:divBdr>
    </w:div>
    <w:div w:id="744182786">
      <w:marLeft w:val="0"/>
      <w:marRight w:val="0"/>
      <w:marTop w:val="0"/>
      <w:marBottom w:val="0"/>
      <w:divBdr>
        <w:top w:val="none" w:sz="0" w:space="0" w:color="auto"/>
        <w:left w:val="none" w:sz="0" w:space="0" w:color="auto"/>
        <w:bottom w:val="none" w:sz="0" w:space="0" w:color="auto"/>
        <w:right w:val="none" w:sz="0" w:space="0" w:color="auto"/>
      </w:divBdr>
    </w:div>
    <w:div w:id="744182787">
      <w:marLeft w:val="0"/>
      <w:marRight w:val="0"/>
      <w:marTop w:val="0"/>
      <w:marBottom w:val="0"/>
      <w:divBdr>
        <w:top w:val="none" w:sz="0" w:space="0" w:color="auto"/>
        <w:left w:val="none" w:sz="0" w:space="0" w:color="auto"/>
        <w:bottom w:val="none" w:sz="0" w:space="0" w:color="auto"/>
        <w:right w:val="none" w:sz="0" w:space="0" w:color="auto"/>
      </w:divBdr>
    </w:div>
    <w:div w:id="744182788">
      <w:marLeft w:val="0"/>
      <w:marRight w:val="0"/>
      <w:marTop w:val="0"/>
      <w:marBottom w:val="0"/>
      <w:divBdr>
        <w:top w:val="none" w:sz="0" w:space="0" w:color="auto"/>
        <w:left w:val="none" w:sz="0" w:space="0" w:color="auto"/>
        <w:bottom w:val="none" w:sz="0" w:space="0" w:color="auto"/>
        <w:right w:val="none" w:sz="0" w:space="0" w:color="auto"/>
      </w:divBdr>
    </w:div>
    <w:div w:id="744182789">
      <w:marLeft w:val="0"/>
      <w:marRight w:val="0"/>
      <w:marTop w:val="0"/>
      <w:marBottom w:val="0"/>
      <w:divBdr>
        <w:top w:val="none" w:sz="0" w:space="0" w:color="auto"/>
        <w:left w:val="none" w:sz="0" w:space="0" w:color="auto"/>
        <w:bottom w:val="none" w:sz="0" w:space="0" w:color="auto"/>
        <w:right w:val="none" w:sz="0" w:space="0" w:color="auto"/>
      </w:divBdr>
    </w:div>
    <w:div w:id="744182790">
      <w:marLeft w:val="0"/>
      <w:marRight w:val="0"/>
      <w:marTop w:val="0"/>
      <w:marBottom w:val="0"/>
      <w:divBdr>
        <w:top w:val="none" w:sz="0" w:space="0" w:color="auto"/>
        <w:left w:val="none" w:sz="0" w:space="0" w:color="auto"/>
        <w:bottom w:val="none" w:sz="0" w:space="0" w:color="auto"/>
        <w:right w:val="none" w:sz="0" w:space="0" w:color="auto"/>
      </w:divBdr>
    </w:div>
    <w:div w:id="744182791">
      <w:marLeft w:val="0"/>
      <w:marRight w:val="0"/>
      <w:marTop w:val="0"/>
      <w:marBottom w:val="0"/>
      <w:divBdr>
        <w:top w:val="none" w:sz="0" w:space="0" w:color="auto"/>
        <w:left w:val="none" w:sz="0" w:space="0" w:color="auto"/>
        <w:bottom w:val="none" w:sz="0" w:space="0" w:color="auto"/>
        <w:right w:val="none" w:sz="0" w:space="0" w:color="auto"/>
      </w:divBdr>
      <w:divsChild>
        <w:div w:id="744182754">
          <w:marLeft w:val="0"/>
          <w:marRight w:val="0"/>
          <w:marTop w:val="0"/>
          <w:marBottom w:val="0"/>
          <w:divBdr>
            <w:top w:val="none" w:sz="0" w:space="0" w:color="auto"/>
            <w:left w:val="none" w:sz="0" w:space="0" w:color="auto"/>
            <w:bottom w:val="none" w:sz="0" w:space="0" w:color="auto"/>
            <w:right w:val="none" w:sz="0" w:space="0" w:color="auto"/>
          </w:divBdr>
          <w:divsChild>
            <w:div w:id="744182540">
              <w:marLeft w:val="0"/>
              <w:marRight w:val="0"/>
              <w:marTop w:val="0"/>
              <w:marBottom w:val="0"/>
              <w:divBdr>
                <w:top w:val="none" w:sz="0" w:space="0" w:color="auto"/>
                <w:left w:val="none" w:sz="0" w:space="0" w:color="auto"/>
                <w:bottom w:val="none" w:sz="0" w:space="0" w:color="auto"/>
                <w:right w:val="none" w:sz="0" w:space="0" w:color="auto"/>
              </w:divBdr>
              <w:divsChild>
                <w:div w:id="744182727">
                  <w:marLeft w:val="0"/>
                  <w:marRight w:val="0"/>
                  <w:marTop w:val="0"/>
                  <w:marBottom w:val="0"/>
                  <w:divBdr>
                    <w:top w:val="none" w:sz="0" w:space="0" w:color="auto"/>
                    <w:left w:val="none" w:sz="0" w:space="0" w:color="auto"/>
                    <w:bottom w:val="none" w:sz="0" w:space="0" w:color="auto"/>
                    <w:right w:val="none" w:sz="0" w:space="0" w:color="auto"/>
                  </w:divBdr>
                  <w:divsChild>
                    <w:div w:id="744182467">
                      <w:marLeft w:val="0"/>
                      <w:marRight w:val="0"/>
                      <w:marTop w:val="0"/>
                      <w:marBottom w:val="0"/>
                      <w:divBdr>
                        <w:top w:val="none" w:sz="0" w:space="0" w:color="auto"/>
                        <w:left w:val="none" w:sz="0" w:space="0" w:color="auto"/>
                        <w:bottom w:val="none" w:sz="0" w:space="0" w:color="auto"/>
                        <w:right w:val="none" w:sz="0" w:space="0" w:color="auto"/>
                      </w:divBdr>
                    </w:div>
                  </w:divsChild>
                </w:div>
                <w:div w:id="744182764">
                  <w:marLeft w:val="0"/>
                  <w:marRight w:val="0"/>
                  <w:marTop w:val="0"/>
                  <w:marBottom w:val="0"/>
                  <w:divBdr>
                    <w:top w:val="none" w:sz="0" w:space="0" w:color="auto"/>
                    <w:left w:val="none" w:sz="0" w:space="0" w:color="auto"/>
                    <w:bottom w:val="none" w:sz="0" w:space="0" w:color="auto"/>
                    <w:right w:val="none" w:sz="0" w:space="0" w:color="auto"/>
                  </w:divBdr>
                  <w:divsChild>
                    <w:div w:id="7441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2792">
      <w:marLeft w:val="0"/>
      <w:marRight w:val="0"/>
      <w:marTop w:val="0"/>
      <w:marBottom w:val="0"/>
      <w:divBdr>
        <w:top w:val="none" w:sz="0" w:space="0" w:color="auto"/>
        <w:left w:val="none" w:sz="0" w:space="0" w:color="auto"/>
        <w:bottom w:val="none" w:sz="0" w:space="0" w:color="auto"/>
        <w:right w:val="none" w:sz="0" w:space="0" w:color="auto"/>
      </w:divBdr>
    </w:div>
    <w:div w:id="744182793">
      <w:marLeft w:val="0"/>
      <w:marRight w:val="0"/>
      <w:marTop w:val="0"/>
      <w:marBottom w:val="0"/>
      <w:divBdr>
        <w:top w:val="none" w:sz="0" w:space="0" w:color="auto"/>
        <w:left w:val="none" w:sz="0" w:space="0" w:color="auto"/>
        <w:bottom w:val="none" w:sz="0" w:space="0" w:color="auto"/>
        <w:right w:val="none" w:sz="0" w:space="0" w:color="auto"/>
      </w:divBdr>
    </w:div>
    <w:div w:id="744182794">
      <w:marLeft w:val="0"/>
      <w:marRight w:val="0"/>
      <w:marTop w:val="0"/>
      <w:marBottom w:val="0"/>
      <w:divBdr>
        <w:top w:val="none" w:sz="0" w:space="0" w:color="auto"/>
        <w:left w:val="none" w:sz="0" w:space="0" w:color="auto"/>
        <w:bottom w:val="none" w:sz="0" w:space="0" w:color="auto"/>
        <w:right w:val="none" w:sz="0" w:space="0" w:color="auto"/>
      </w:divBdr>
    </w:div>
    <w:div w:id="744182795">
      <w:marLeft w:val="0"/>
      <w:marRight w:val="0"/>
      <w:marTop w:val="0"/>
      <w:marBottom w:val="0"/>
      <w:divBdr>
        <w:top w:val="none" w:sz="0" w:space="0" w:color="auto"/>
        <w:left w:val="none" w:sz="0" w:space="0" w:color="auto"/>
        <w:bottom w:val="none" w:sz="0" w:space="0" w:color="auto"/>
        <w:right w:val="none" w:sz="0" w:space="0" w:color="auto"/>
      </w:divBdr>
    </w:div>
    <w:div w:id="744182796">
      <w:marLeft w:val="0"/>
      <w:marRight w:val="0"/>
      <w:marTop w:val="0"/>
      <w:marBottom w:val="0"/>
      <w:divBdr>
        <w:top w:val="none" w:sz="0" w:space="0" w:color="auto"/>
        <w:left w:val="none" w:sz="0" w:space="0" w:color="auto"/>
        <w:bottom w:val="none" w:sz="0" w:space="0" w:color="auto"/>
        <w:right w:val="none" w:sz="0" w:space="0" w:color="auto"/>
      </w:divBdr>
    </w:div>
    <w:div w:id="744182797">
      <w:marLeft w:val="0"/>
      <w:marRight w:val="0"/>
      <w:marTop w:val="0"/>
      <w:marBottom w:val="0"/>
      <w:divBdr>
        <w:top w:val="none" w:sz="0" w:space="0" w:color="auto"/>
        <w:left w:val="none" w:sz="0" w:space="0" w:color="auto"/>
        <w:bottom w:val="none" w:sz="0" w:space="0" w:color="auto"/>
        <w:right w:val="none" w:sz="0" w:space="0" w:color="auto"/>
      </w:divBdr>
    </w:div>
    <w:div w:id="744182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117</TotalTime>
  <Pages>6</Pages>
  <Words>714</Words>
  <Characters>4071</Characters>
  <Application>Microsoft Office Outlook</Application>
  <DocSecurity>0</DocSecurity>
  <Lines>0</Lines>
  <Paragraphs>0</Paragraphs>
  <ScaleCrop>false</ScaleCrop>
  <Company>ОАО "ВТИ"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  Предложения к развитию систем теплоснабжения, водоснабжения, водоотведения и системы обращения с отходами</dc:title>
  <dc:subject/>
  <dc:creator>PVN</dc:creator>
  <cp:keywords/>
  <dc:description/>
  <cp:lastModifiedBy>admin</cp:lastModifiedBy>
  <cp:revision>8</cp:revision>
  <cp:lastPrinted>2013-12-28T05:26:00Z</cp:lastPrinted>
  <dcterms:created xsi:type="dcterms:W3CDTF">2013-04-25T02:15:00Z</dcterms:created>
  <dcterms:modified xsi:type="dcterms:W3CDTF">2014-03-12T06:29:00Z</dcterms:modified>
</cp:coreProperties>
</file>