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83" w:rsidRPr="000047D6" w:rsidRDefault="000047D6" w:rsidP="00DD64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7D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ЗИМНЯКСКОГО СЕЛЬСКОГО ПОСЕЛЕНИЯ</w:t>
      </w:r>
    </w:p>
    <w:p w:rsidR="000047D6" w:rsidRPr="000047D6" w:rsidRDefault="000047D6" w:rsidP="00DD64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7D6">
        <w:rPr>
          <w:rFonts w:ascii="Times New Roman" w:eastAsia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0047D6" w:rsidRPr="000047D6" w:rsidRDefault="000047D6" w:rsidP="00DD64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7D6" w:rsidRPr="000047D6" w:rsidRDefault="000047D6" w:rsidP="00DD64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7D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047D6" w:rsidRDefault="000047D6" w:rsidP="000047D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DD6483" w:rsidRPr="000047D6" w:rsidRDefault="000047D6" w:rsidP="00004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</w:t>
      </w:r>
      <w:r w:rsidRPr="000047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07564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0047D6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10756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047D6">
        <w:rPr>
          <w:rFonts w:ascii="Times New Roman" w:eastAsia="Times New Roman" w:hAnsi="Times New Roman" w:cs="Times New Roman"/>
          <w:b/>
          <w:bCs/>
          <w:sz w:val="28"/>
          <w:szCs w:val="28"/>
        </w:rPr>
        <w:t>.2022</w:t>
      </w:r>
      <w:r w:rsidR="00DD6483" w:rsidRPr="000047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47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0047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</w:t>
      </w:r>
      <w:r w:rsidR="001075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59</w:t>
      </w:r>
    </w:p>
    <w:p w:rsidR="000047D6" w:rsidRPr="000047D6" w:rsidRDefault="000047D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047D6">
        <w:rPr>
          <w:rFonts w:ascii="Times New Roman" w:eastAsia="Times New Roman" w:hAnsi="Times New Roman" w:cs="Times New Roman"/>
          <w:b/>
          <w:bCs/>
          <w:sz w:val="28"/>
          <w:szCs w:val="28"/>
        </w:rPr>
        <w:t>д.Зимник</w:t>
      </w:r>
      <w:proofErr w:type="spellEnd"/>
    </w:p>
    <w:p w:rsidR="00DD6483" w:rsidRPr="000047D6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483" w:rsidRPr="000047D6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Pr="000047D6" w:rsidRDefault="00DD6483" w:rsidP="000047D6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7D6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«Благоустройство территории </w:t>
      </w:r>
      <w:proofErr w:type="spellStart"/>
      <w:r w:rsidR="000047D6" w:rsidRPr="000047D6">
        <w:rPr>
          <w:rFonts w:ascii="Times New Roman" w:eastAsia="Times New Roman" w:hAnsi="Times New Roman" w:cs="Times New Roman"/>
          <w:b/>
          <w:sz w:val="28"/>
          <w:szCs w:val="28"/>
        </w:rPr>
        <w:t>Зимнякского</w:t>
      </w:r>
      <w:proofErr w:type="spellEnd"/>
      <w:r w:rsidRPr="000047D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</w:t>
      </w:r>
      <w:r w:rsidR="000047D6" w:rsidRPr="000047D6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0047D6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0047D6" w:rsidRPr="000047D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0047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6123" w:rsidRPr="000047D6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2B6C4F" w:rsidRPr="000047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47D6" w:rsidRPr="000047D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06123" w:rsidRPr="000047D6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2B6C4F" w:rsidRPr="000047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47D6" w:rsidRPr="000047D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C55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47D6" w:rsidRPr="000047D6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  <w:r w:rsidRPr="000047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D6483" w:rsidRPr="000047D6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47D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483" w:rsidRPr="00920F5D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2F055B" w:rsidRPr="002F055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Pr="008D175C">
        <w:rPr>
          <w:rFonts w:ascii="Times New Roman" w:hAnsi="Times New Roman"/>
          <w:sz w:val="28"/>
          <w:szCs w:val="28"/>
        </w:rPr>
        <w:t xml:space="preserve">, </w:t>
      </w:r>
      <w:r w:rsidR="000047D6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="000047D6">
        <w:rPr>
          <w:rFonts w:ascii="Times New Roman" w:hAnsi="Times New Roman" w:cs="Times New Roman"/>
          <w:color w:val="000000"/>
          <w:spacing w:val="-2"/>
          <w:sz w:val="28"/>
          <w:szCs w:val="28"/>
        </w:rPr>
        <w:t>№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>самоупр</w:t>
      </w:r>
      <w:r w:rsidR="00FC5514">
        <w:rPr>
          <w:rFonts w:ascii="Times New Roman" w:hAnsi="Times New Roman" w:cs="Times New Roman"/>
          <w:color w:val="000000"/>
          <w:sz w:val="28"/>
          <w:szCs w:val="28"/>
        </w:rPr>
        <w:t>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5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статьей 27 Положения «О бюджетном процессе в муниципальном образовании </w:t>
      </w:r>
      <w:proofErr w:type="spellStart"/>
      <w:r w:rsidR="00FC5514">
        <w:rPr>
          <w:rFonts w:ascii="Times New Roman" w:eastAsia="Times New Roman" w:hAnsi="Times New Roman" w:cs="Times New Roman"/>
          <w:color w:val="000000"/>
          <w:sz w:val="28"/>
          <w:szCs w:val="28"/>
        </w:rPr>
        <w:t>Зимнякское</w:t>
      </w:r>
      <w:proofErr w:type="spellEnd"/>
      <w:r w:rsidR="00FC5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от 27.05.2022 № 4/3 ПОСТАНОВЛЯЮ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6483" w:rsidRPr="002F055B" w:rsidRDefault="00DD6483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F055B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D52FD2" w:rsidRPr="002F055B">
        <w:rPr>
          <w:rFonts w:ascii="Times New Roman" w:hAnsi="Times New Roman"/>
          <w:sz w:val="28"/>
          <w:szCs w:val="28"/>
        </w:rPr>
        <w:t>Благоустройство территории</w:t>
      </w:r>
      <w:r w:rsidRPr="002F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5514">
        <w:rPr>
          <w:rFonts w:ascii="Times New Roman" w:eastAsia="Times New Roman" w:hAnsi="Times New Roman" w:cs="Times New Roman"/>
          <w:sz w:val="28"/>
          <w:szCs w:val="28"/>
        </w:rPr>
        <w:t>Зимнякского</w:t>
      </w:r>
      <w:proofErr w:type="spellEnd"/>
      <w:r w:rsidR="00FC5514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FC5514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DD4"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55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5514">
        <w:rPr>
          <w:rFonts w:ascii="Times New Roman" w:eastAsia="Times New Roman" w:hAnsi="Times New Roman" w:cs="Times New Roman"/>
          <w:sz w:val="28"/>
          <w:szCs w:val="28"/>
        </w:rPr>
        <w:t>6 годы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055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D7726" w:rsidRDefault="002F055B" w:rsidP="006D7726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055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«Благоустройство территории </w:t>
      </w:r>
      <w:proofErr w:type="spellStart"/>
      <w:r w:rsidR="006D7726">
        <w:rPr>
          <w:rFonts w:ascii="Times New Roman" w:eastAsia="Times New Roman" w:hAnsi="Times New Roman" w:cs="Times New Roman"/>
          <w:sz w:val="28"/>
          <w:szCs w:val="28"/>
        </w:rPr>
        <w:t>Зимнякского</w:t>
      </w:r>
      <w:proofErr w:type="spellEnd"/>
      <w:r w:rsidR="006D7726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726">
        <w:rPr>
          <w:rFonts w:ascii="Times New Roman" w:hAnsi="Times New Roman" w:cs="Times New Roman"/>
          <w:sz w:val="28"/>
          <w:szCs w:val="28"/>
        </w:rPr>
        <w:t>поселения</w:t>
      </w:r>
      <w:r w:rsidRPr="002F055B">
        <w:rPr>
          <w:rFonts w:ascii="Times New Roman" w:hAnsi="Times New Roman" w:cs="Times New Roman"/>
          <w:sz w:val="28"/>
          <w:szCs w:val="28"/>
        </w:rPr>
        <w:t xml:space="preserve">» производить в пределах ассигнований, предусмотренных на эти цели в бюджете муниципального образования </w:t>
      </w:r>
      <w:proofErr w:type="spellStart"/>
      <w:r w:rsidR="006D7726">
        <w:rPr>
          <w:rFonts w:ascii="Times New Roman" w:eastAsia="Times New Roman" w:hAnsi="Times New Roman" w:cs="Times New Roman"/>
          <w:sz w:val="28"/>
          <w:szCs w:val="28"/>
        </w:rPr>
        <w:t>Зимнякское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>поселение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726" w:rsidRDefault="006D7726" w:rsidP="006D7726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7726">
        <w:rPr>
          <w:rFonts w:ascii="Times New Roman" w:hAnsi="Times New Roman" w:cs="Times New Roman"/>
          <w:sz w:val="28"/>
          <w:szCs w:val="28"/>
        </w:rPr>
        <w:t xml:space="preserve"> Установить, что в ходе реализации муниципальной программы «Благоустройство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</w:t>
      </w:r>
      <w:r w:rsidR="00107564">
        <w:rPr>
          <w:rFonts w:ascii="Times New Roman" w:hAnsi="Times New Roman" w:cs="Times New Roman"/>
          <w:sz w:val="28"/>
          <w:szCs w:val="28"/>
        </w:rPr>
        <w:t>кского</w:t>
      </w:r>
      <w:proofErr w:type="spellEnd"/>
      <w:r w:rsidR="001075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2023-2026 годы» подлежат корректировке мероприятия и объемы их финансирования с учетом возможностей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D6483" w:rsidRPr="006D7726" w:rsidRDefault="00DD6483" w:rsidP="006D7726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7726">
        <w:rPr>
          <w:rFonts w:ascii="Times New Roman" w:hAnsi="Times New Roman" w:cs="Times New Roman"/>
          <w:sz w:val="28"/>
          <w:szCs w:val="28"/>
        </w:rPr>
        <w:t xml:space="preserve"> </w:t>
      </w:r>
      <w:r w:rsidR="006D772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01.01.2023 года, подлежит официальному опубликованию.</w:t>
      </w:r>
    </w:p>
    <w:p w:rsidR="006D7726" w:rsidRPr="006D7726" w:rsidRDefault="006D7726" w:rsidP="006D7726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26" w:rsidRDefault="006D7726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  <w:r w:rsidR="00DD6483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D6483" w:rsidRDefault="006D7726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Е.А.Кузьминых</w:t>
      </w:r>
      <w:proofErr w:type="spellEnd"/>
      <w:r w:rsidR="00DD6483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7564" w:rsidRDefault="00107564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7564" w:rsidRDefault="00107564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Default="006D7726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D7726" w:rsidRDefault="006D7726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726" w:rsidRDefault="006D7726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6D7726" w:rsidRPr="001B4BED" w:rsidRDefault="006D7726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07564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10756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 № </w:t>
      </w:r>
      <w:r w:rsidR="00107564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Default="00DD6483" w:rsidP="006D77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9852" w:type="dxa"/>
        <w:tblInd w:w="-105" w:type="dxa"/>
        <w:tblLayout w:type="fixed"/>
        <w:tblLook w:val="00A0" w:firstRow="1" w:lastRow="0" w:firstColumn="1" w:lastColumn="0" w:noHBand="0" w:noVBand="0"/>
      </w:tblPr>
      <w:tblGrid>
        <w:gridCol w:w="70"/>
        <w:gridCol w:w="1895"/>
        <w:gridCol w:w="7656"/>
        <w:gridCol w:w="231"/>
      </w:tblGrid>
      <w:tr w:rsidR="00DD6483" w:rsidRPr="001B4BED" w:rsidTr="00486743">
        <w:trPr>
          <w:gridBefore w:val="1"/>
          <w:wBefore w:w="70" w:type="dxa"/>
        </w:trPr>
        <w:tc>
          <w:tcPr>
            <w:tcW w:w="9782" w:type="dxa"/>
            <w:gridSpan w:val="3"/>
            <w:tcMar>
              <w:left w:w="28" w:type="dxa"/>
              <w:right w:w="28" w:type="dxa"/>
            </w:tcMar>
            <w:vAlign w:val="center"/>
          </w:tcPr>
          <w:p w:rsidR="00DD6483" w:rsidRPr="001B4BED" w:rsidRDefault="009F1DD4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униципальн</w:t>
            </w:r>
            <w:r w:rsidR="006D7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программ</w:t>
            </w:r>
            <w:r w:rsidR="006D7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  <w:p w:rsidR="00107564" w:rsidRDefault="00DD6483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06123" w:rsidRPr="00306123">
              <w:rPr>
                <w:rFonts w:ascii="Times New Roman" w:hAnsi="Times New Roman"/>
                <w:b/>
                <w:sz w:val="28"/>
                <w:szCs w:val="28"/>
              </w:rPr>
              <w:t>Благоустройство территории</w:t>
            </w:r>
            <w:r w:rsidR="00306123" w:rsidRPr="0030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7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Зимнякского</w:t>
            </w:r>
            <w:proofErr w:type="spellEnd"/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</w:t>
            </w:r>
            <w:r w:rsidR="006D7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 w:rsidR="006D7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6483" w:rsidRPr="001B4BED" w:rsidRDefault="00306123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BE1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2B6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BE1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годы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486743" w:rsidRPr="00D57BC1" w:rsidTr="00486743">
        <w:tblPrEx>
          <w:tblLook w:val="0000" w:firstRow="0" w:lastRow="0" w:firstColumn="0" w:lastColumn="0" w:noHBand="0" w:noVBand="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BE1B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F2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8D175C">
              <w:rPr>
                <w:rFonts w:ascii="Times New Roman" w:hAnsi="Times New Roman"/>
                <w:sz w:val="28"/>
                <w:szCs w:val="28"/>
              </w:rPr>
              <w:t>«</w:t>
            </w:r>
            <w:r w:rsidR="00F21E0E" w:rsidRPr="00D52FD2"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1B7A"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Зимнякского</w:t>
            </w:r>
            <w:proofErr w:type="spellEnd"/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BE1B7A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BE1B7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1E0E" w:rsidRPr="009F1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E1B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E1B7A">
              <w:rPr>
                <w:rFonts w:ascii="Times New Roman" w:eastAsia="Times New Roman" w:hAnsi="Times New Roman" w:cs="Times New Roman"/>
                <w:sz w:val="28"/>
                <w:szCs w:val="28"/>
              </w:rPr>
              <w:t>6 годы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6743" w:rsidRPr="00D57BC1" w:rsidTr="00486743">
        <w:tblPrEx>
          <w:tblLook w:val="0000" w:firstRow="0" w:lastRow="0" w:firstColumn="0" w:lastColumn="0" w:noHBand="0" w:noVBand="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BE1B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BE1B7A">
              <w:rPr>
                <w:rFonts w:ascii="Times New Roman" w:hAnsi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1B7A"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Зимнякского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BE1B7A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BE1B7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1B7A">
              <w:rPr>
                <w:rFonts w:ascii="Times New Roman" w:eastAsia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BE1B7A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Кировской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486743" w:rsidRPr="00D57BC1" w:rsidTr="00486743">
        <w:tblPrEx>
          <w:tblLook w:val="0000" w:firstRow="0" w:lastRow="0" w:firstColumn="0" w:lastColumn="0" w:noHBand="0" w:noVBand="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BE1B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1B7A"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Зимнякского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BE1B7A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BE1B7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1B7A">
              <w:rPr>
                <w:rFonts w:ascii="Times New Roman" w:eastAsia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BE1B7A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Кировской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86743" w:rsidRPr="00D57BC1" w:rsidTr="00486743">
        <w:tblPrEx>
          <w:tblLook w:val="0000" w:firstRow="0" w:lastRow="0" w:firstColumn="0" w:lastColumn="0" w:noHBand="0" w:noVBand="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486743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6C99" w:rsidRDefault="00C26C99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освещения улиц в населенных пунктах;</w:t>
            </w:r>
          </w:p>
          <w:p w:rsidR="004A42EC" w:rsidRPr="00D57BC1" w:rsidRDefault="004A42EC" w:rsidP="004A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3B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</w:rPr>
              <w:t>иквидация несанкционированных свалок.</w:t>
            </w:r>
          </w:p>
        </w:tc>
      </w:tr>
      <w:tr w:rsidR="00486743" w:rsidRPr="00D57BC1" w:rsidTr="00486743">
        <w:tblPrEx>
          <w:tblLook w:val="0000" w:firstRow="0" w:lastRow="0" w:firstColumn="0" w:lastColumn="0" w:noHBand="0" w:noVBand="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632010" w:rsidP="00853B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3B11"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Зимнякского</w:t>
            </w:r>
            <w:proofErr w:type="spellEnd"/>
            <w:r w:rsidR="00853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53B11">
              <w:rPr>
                <w:rFonts w:ascii="Times New Roman" w:eastAsia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853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Кировской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486743" w:rsidRPr="00D57BC1" w:rsidTr="00486743">
        <w:tblPrEx>
          <w:tblLook w:val="0000" w:firstRow="0" w:lastRow="0" w:firstColumn="0" w:lastColumn="0" w:noHBand="0" w:noVBand="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853B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</w:t>
            </w:r>
            <w:r w:rsidR="00853B11">
              <w:rPr>
                <w:rFonts w:ascii="Times New Roman" w:hAnsi="Times New Roman"/>
                <w:sz w:val="28"/>
                <w:szCs w:val="28"/>
              </w:rPr>
              <w:t>3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-20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</w:t>
            </w:r>
            <w:r w:rsidR="00853B11">
              <w:rPr>
                <w:rFonts w:ascii="Times New Roman" w:hAnsi="Times New Roman"/>
                <w:sz w:val="28"/>
                <w:szCs w:val="28"/>
              </w:rPr>
              <w:t>6 годы</w:t>
            </w:r>
          </w:p>
        </w:tc>
      </w:tr>
      <w:tr w:rsidR="00486743" w:rsidRPr="00D57BC1" w:rsidTr="00486743">
        <w:tblPrEx>
          <w:tblLook w:val="0000" w:firstRow="0" w:lastRow="0" w:firstColumn="0" w:lastColumn="0" w:noHBand="0" w:noVBand="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853B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Средства бюджета 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а</w:t>
            </w:r>
            <w:r w:rsidR="00632010" w:rsidRPr="00D57BC1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и</w:t>
            </w:r>
            <w:r w:rsidR="00853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3B11"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Зимнякского</w:t>
            </w:r>
            <w:proofErr w:type="spellEnd"/>
            <w:r w:rsidR="00853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53B11">
              <w:rPr>
                <w:rFonts w:ascii="Times New Roman" w:eastAsia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853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Кировской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486743" w:rsidRPr="00D57BC1" w:rsidTr="00486743">
        <w:tblPrEx>
          <w:tblLook w:val="0000" w:firstRow="0" w:lastRow="0" w:firstColumn="0" w:lastColumn="0" w:noHBand="0" w:noVBand="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r w:rsidRPr="00D57BC1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r w:rsidR="003B55E3">
              <w:rPr>
                <w:rFonts w:ascii="Times New Roman" w:hAnsi="Times New Roman"/>
                <w:sz w:val="28"/>
                <w:szCs w:val="28"/>
              </w:rPr>
              <w:t>-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107564">
              <w:rPr>
                <w:rFonts w:ascii="Times New Roman" w:hAnsi="Times New Roman"/>
                <w:sz w:val="28"/>
                <w:szCs w:val="28"/>
              </w:rPr>
              <w:t>155,8</w:t>
            </w:r>
            <w:r w:rsidR="00113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</w:t>
            </w:r>
            <w:r w:rsidR="00853B11">
              <w:rPr>
                <w:rFonts w:ascii="Times New Roman" w:hAnsi="Times New Roman"/>
                <w:sz w:val="28"/>
                <w:szCs w:val="28"/>
              </w:rPr>
              <w:t>3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07564">
              <w:rPr>
                <w:rFonts w:ascii="Times New Roman" w:hAnsi="Times New Roman"/>
                <w:sz w:val="28"/>
                <w:szCs w:val="28"/>
              </w:rPr>
              <w:t>40,0</w:t>
            </w:r>
            <w:r w:rsidR="00813E7B" w:rsidRPr="0090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2B6C4F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53B11">
              <w:rPr>
                <w:rFonts w:ascii="Times New Roman" w:hAnsi="Times New Roman"/>
                <w:sz w:val="28"/>
                <w:szCs w:val="28"/>
              </w:rPr>
              <w:t>4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86743" w:rsidRPr="00D57BC1"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  <w:r w:rsidR="00107564">
              <w:rPr>
                <w:rFonts w:ascii="Times New Roman" w:hAnsi="Times New Roman"/>
                <w:sz w:val="28"/>
                <w:szCs w:val="28"/>
              </w:rPr>
              <w:t>39</w:t>
            </w:r>
            <w:proofErr w:type="gramEnd"/>
            <w:r w:rsidR="00107564">
              <w:rPr>
                <w:rFonts w:ascii="Times New Roman" w:hAnsi="Times New Roman"/>
                <w:sz w:val="28"/>
                <w:szCs w:val="28"/>
              </w:rPr>
              <w:t>,0</w:t>
            </w:r>
            <w:r w:rsidR="00813E7B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Default="00486743" w:rsidP="00853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</w:t>
            </w:r>
            <w:r w:rsidR="00853B11">
              <w:rPr>
                <w:rFonts w:ascii="Times New Roman" w:hAnsi="Times New Roman"/>
                <w:sz w:val="28"/>
                <w:szCs w:val="28"/>
              </w:rPr>
              <w:t>5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  <w:r w:rsidR="00107564">
              <w:rPr>
                <w:rFonts w:ascii="Times New Roman" w:hAnsi="Times New Roman"/>
                <w:sz w:val="28"/>
                <w:szCs w:val="28"/>
              </w:rPr>
              <w:t>38</w:t>
            </w:r>
            <w:proofErr w:type="gramEnd"/>
            <w:r w:rsidR="00107564">
              <w:rPr>
                <w:rFonts w:ascii="Times New Roman" w:hAnsi="Times New Roman"/>
                <w:sz w:val="28"/>
                <w:szCs w:val="28"/>
              </w:rPr>
              <w:t>,4</w:t>
            </w:r>
            <w:r w:rsidR="002B6C4F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B1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53B11" w:rsidRPr="00D57BC1" w:rsidRDefault="00853B11" w:rsidP="00853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 </w:t>
            </w:r>
            <w:r w:rsidR="00107564">
              <w:rPr>
                <w:rFonts w:ascii="Times New Roman" w:hAnsi="Times New Roman"/>
                <w:sz w:val="28"/>
                <w:szCs w:val="28"/>
              </w:rPr>
              <w:t>38,4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6743" w:rsidRPr="00D57BC1" w:rsidTr="00486743">
        <w:tblPrEx>
          <w:tblLook w:val="0000" w:firstRow="0" w:lastRow="0" w:firstColumn="0" w:lastColumn="0" w:noHBand="0" w:noVBand="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территории </w:t>
            </w:r>
            <w:r w:rsidR="006320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3B11"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Зимнякского</w:t>
            </w:r>
            <w:proofErr w:type="spellEnd"/>
            <w:r w:rsidR="00853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3B11">
              <w:rPr>
                <w:rFonts w:ascii="Times New Roman" w:eastAsia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853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Кировской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Повышение степени удовлетворенности населения уровнем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благоустройства;</w:t>
            </w:r>
          </w:p>
          <w:p w:rsidR="00486743" w:rsidRPr="00D57BC1" w:rsidRDefault="00486743" w:rsidP="00437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,</w:t>
            </w:r>
            <w:r w:rsidR="004A42EC" w:rsidRPr="00D817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  <w:r w:rsidR="00853B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P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836AE" w:rsidRPr="00D57BC1" w:rsidRDefault="008A2183" w:rsidP="00183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B244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proofErr w:type="spellStart"/>
      <w:r w:rsidR="00B2449F">
        <w:rPr>
          <w:rFonts w:ascii="Times New Roman" w:eastAsia="Times New Roman" w:hAnsi="Times New Roman" w:cs="Times New Roman"/>
          <w:color w:val="000000"/>
          <w:sz w:val="28"/>
          <w:szCs w:val="28"/>
        </w:rPr>
        <w:t>Зимнякской</w:t>
      </w:r>
      <w:proofErr w:type="spellEnd"/>
      <w:r w:rsidR="00B2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Думы «Об утверждении правил благоустройства территории </w:t>
      </w:r>
      <w:proofErr w:type="spellStart"/>
      <w:r w:rsidR="00B2449F">
        <w:rPr>
          <w:rFonts w:ascii="Times New Roman" w:eastAsia="Times New Roman" w:hAnsi="Times New Roman" w:cs="Times New Roman"/>
          <w:color w:val="000000"/>
          <w:sz w:val="28"/>
          <w:szCs w:val="28"/>
        </w:rPr>
        <w:t>Зимнякского</w:t>
      </w:r>
      <w:proofErr w:type="spellEnd"/>
      <w:r w:rsidR="00B2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поселения» от 25.10.2018 №12/</w:t>
      </w:r>
      <w:proofErr w:type="gramStart"/>
      <w:r w:rsidR="00B2449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07222" w:rsidRPr="00D8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конкретизирует целевые критерии развития благоустройства  </w:t>
      </w:r>
      <w:proofErr w:type="spellStart"/>
      <w:r w:rsidR="00B2449F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B2449F">
        <w:rPr>
          <w:rFonts w:ascii="Times New Roman" w:hAnsi="Times New Roman"/>
          <w:sz w:val="28"/>
          <w:szCs w:val="28"/>
        </w:rPr>
        <w:t>го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2449F">
        <w:rPr>
          <w:rFonts w:ascii="Times New Roman" w:hAnsi="Times New Roman"/>
          <w:sz w:val="28"/>
          <w:szCs w:val="28"/>
        </w:rPr>
        <w:t>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49F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1836AE" w:rsidRPr="00D57BC1">
        <w:rPr>
          <w:rFonts w:ascii="Times New Roman" w:hAnsi="Times New Roman"/>
          <w:sz w:val="28"/>
          <w:szCs w:val="28"/>
        </w:rPr>
        <w:t xml:space="preserve"> района </w:t>
      </w:r>
      <w:r w:rsidR="00B2449F">
        <w:rPr>
          <w:rFonts w:ascii="Times New Roman" w:hAnsi="Times New Roman"/>
          <w:sz w:val="28"/>
          <w:szCs w:val="28"/>
        </w:rPr>
        <w:t>Кировской</w:t>
      </w:r>
      <w:r w:rsidR="001836AE">
        <w:rPr>
          <w:rFonts w:ascii="Times New Roman" w:hAnsi="Times New Roman"/>
          <w:sz w:val="28"/>
          <w:szCs w:val="28"/>
        </w:rPr>
        <w:t xml:space="preserve">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B2449F">
        <w:rPr>
          <w:rFonts w:ascii="Times New Roman" w:hAnsi="Times New Roman"/>
          <w:sz w:val="28"/>
          <w:szCs w:val="28"/>
        </w:rPr>
        <w:t>3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</w:t>
      </w:r>
      <w:r w:rsidR="00B2449F">
        <w:rPr>
          <w:rFonts w:ascii="Times New Roman" w:hAnsi="Times New Roman"/>
          <w:sz w:val="28"/>
          <w:szCs w:val="28"/>
        </w:rPr>
        <w:t>6 годы</w:t>
      </w:r>
      <w:r w:rsidR="001836AE"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027D02">
        <w:rPr>
          <w:rFonts w:ascii="Times New Roman" w:hAnsi="Times New Roman"/>
          <w:sz w:val="28"/>
          <w:szCs w:val="28"/>
        </w:rPr>
        <w:t>Повышение</w:t>
      </w:r>
      <w:r w:rsidRPr="00D57BC1">
        <w:rPr>
          <w:rFonts w:ascii="Times New Roman" w:hAnsi="Times New Roman"/>
          <w:sz w:val="28"/>
          <w:szCs w:val="28"/>
        </w:rPr>
        <w:t xml:space="preserve"> уровня качества проживания граждан является необходимым условием для стабилизации и подъема экономики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8E3B54">
        <w:rPr>
          <w:rFonts w:ascii="Times New Roman" w:hAnsi="Times New Roman"/>
          <w:sz w:val="28"/>
          <w:szCs w:val="28"/>
        </w:rPr>
        <w:t xml:space="preserve">, а также в связи </w:t>
      </w:r>
      <w:r w:rsidR="008E3B54" w:rsidRPr="00D81739">
        <w:rPr>
          <w:rFonts w:ascii="Times New Roman" w:eastAsia="Times New Roman" w:hAnsi="Times New Roman" w:cs="Times New Roman"/>
          <w:sz w:val="28"/>
          <w:szCs w:val="28"/>
        </w:rPr>
        <w:t>с многочисленными обращениями граждан по вопросам  старых разросшихся деревьев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1836A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proofErr w:type="spellStart"/>
      <w:proofErr w:type="gramStart"/>
      <w:r w:rsidR="00027D02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027D02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027D02">
        <w:rPr>
          <w:rFonts w:ascii="Times New Roman" w:hAnsi="Times New Roman"/>
          <w:sz w:val="28"/>
          <w:szCs w:val="28"/>
        </w:rPr>
        <w:t>го</w:t>
      </w:r>
      <w:proofErr w:type="gramEnd"/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027D02">
        <w:rPr>
          <w:rFonts w:ascii="Times New Roman" w:hAnsi="Times New Roman"/>
          <w:sz w:val="28"/>
          <w:szCs w:val="28"/>
        </w:rPr>
        <w:t>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D02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027D02">
        <w:rPr>
          <w:rFonts w:ascii="Times New Roman" w:hAnsi="Times New Roman"/>
          <w:sz w:val="28"/>
          <w:szCs w:val="28"/>
        </w:rPr>
        <w:t xml:space="preserve"> района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 w:rsidRPr="00D57BC1">
        <w:rPr>
          <w:rFonts w:ascii="Times New Roman" w:hAnsi="Times New Roman"/>
          <w:sz w:val="28"/>
          <w:szCs w:val="28"/>
        </w:rPr>
        <w:t>района</w:t>
      </w:r>
      <w:proofErr w:type="spellEnd"/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027D02">
        <w:rPr>
          <w:rFonts w:ascii="Times New Roman" w:hAnsi="Times New Roman"/>
          <w:sz w:val="28"/>
          <w:szCs w:val="28"/>
        </w:rPr>
        <w:t>Кировской</w:t>
      </w:r>
      <w:r w:rsidR="001836AE">
        <w:rPr>
          <w:rFonts w:ascii="Times New Roman" w:hAnsi="Times New Roman"/>
          <w:sz w:val="28"/>
          <w:szCs w:val="28"/>
        </w:rPr>
        <w:t xml:space="preserve">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027D02">
        <w:rPr>
          <w:rFonts w:ascii="Times New Roman" w:hAnsi="Times New Roman"/>
          <w:sz w:val="28"/>
          <w:szCs w:val="28"/>
        </w:rPr>
        <w:t>3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</w:t>
      </w:r>
      <w:r w:rsidR="00027D02">
        <w:rPr>
          <w:rFonts w:ascii="Times New Roman" w:hAnsi="Times New Roman"/>
          <w:sz w:val="28"/>
          <w:szCs w:val="28"/>
        </w:rPr>
        <w:t>6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 w:rsidRPr="00D57BC1">
        <w:rPr>
          <w:rFonts w:ascii="Times New Roman" w:hAnsi="Times New Roman"/>
          <w:sz w:val="28"/>
          <w:szCs w:val="28"/>
        </w:rPr>
        <w:t>г.г</w:t>
      </w:r>
      <w:proofErr w:type="spellEnd"/>
      <w:r w:rsidR="001836AE" w:rsidRPr="00D57BC1">
        <w:rPr>
          <w:rFonts w:ascii="Times New Roman" w:hAnsi="Times New Roman"/>
          <w:sz w:val="28"/>
          <w:szCs w:val="28"/>
        </w:rPr>
        <w:t>.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Реализация программы направлена на: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1836AE">
        <w:rPr>
          <w:rFonts w:ascii="Times New Roman" w:hAnsi="Times New Roman"/>
          <w:sz w:val="28"/>
          <w:szCs w:val="28"/>
        </w:rPr>
        <w:t xml:space="preserve">    </w:t>
      </w:r>
      <w:r w:rsidRPr="00D57BC1">
        <w:rPr>
          <w:rFonts w:ascii="Times New Roman" w:hAnsi="Times New Roman"/>
          <w:sz w:val="28"/>
          <w:szCs w:val="28"/>
        </w:rPr>
        <w:t>создание условий для улучшения качества жизни населения;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223524" w:rsidRPr="00D57BC1">
        <w:rPr>
          <w:rFonts w:ascii="Times New Roman" w:hAnsi="Times New Roman"/>
          <w:sz w:val="28"/>
          <w:szCs w:val="28"/>
        </w:rPr>
        <w:t xml:space="preserve">разрушаются и </w:t>
      </w:r>
      <w:r w:rsidR="00223524" w:rsidRPr="00D57BC1">
        <w:rPr>
          <w:rFonts w:ascii="Times New Roman" w:hAnsi="Times New Roman"/>
          <w:sz w:val="28"/>
          <w:szCs w:val="28"/>
        </w:rPr>
        <w:lastRenderedPageBreak/>
        <w:t xml:space="preserve">разрисовываются </w:t>
      </w:r>
      <w:r w:rsidR="00223524">
        <w:rPr>
          <w:rFonts w:ascii="Times New Roman" w:hAnsi="Times New Roman"/>
          <w:sz w:val="28"/>
          <w:szCs w:val="28"/>
        </w:rPr>
        <w:t>детские площадки</w:t>
      </w:r>
      <w:r w:rsidRPr="00D57BC1">
        <w:rPr>
          <w:rFonts w:ascii="Times New Roman" w:hAnsi="Times New Roman"/>
          <w:sz w:val="28"/>
          <w:szCs w:val="28"/>
        </w:rPr>
        <w:t>,</w:t>
      </w:r>
      <w:r w:rsidR="00027D02">
        <w:rPr>
          <w:rFonts w:ascii="Times New Roman" w:hAnsi="Times New Roman"/>
          <w:sz w:val="28"/>
          <w:szCs w:val="28"/>
        </w:rPr>
        <w:t xml:space="preserve"> а также ограждения детской и спортивных площадок,</w:t>
      </w:r>
      <w:r w:rsidRPr="00D57BC1">
        <w:rPr>
          <w:rFonts w:ascii="Times New Roman" w:hAnsi="Times New Roman"/>
          <w:sz w:val="28"/>
          <w:szCs w:val="28"/>
        </w:rPr>
        <w:t xml:space="preserve"> создаются несанкционированные свалки мусора.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Решением данной проблемы является организация и ежегодное 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="00027D02">
        <w:rPr>
          <w:rFonts w:ascii="Times New Roman" w:hAnsi="Times New Roman"/>
          <w:sz w:val="28"/>
          <w:szCs w:val="28"/>
        </w:rPr>
        <w:t>. Жители сельского поселения</w:t>
      </w:r>
      <w:r w:rsidRPr="00D57BC1">
        <w:rPr>
          <w:rFonts w:ascii="Times New Roman" w:hAnsi="Times New Roman"/>
          <w:sz w:val="28"/>
          <w:szCs w:val="28"/>
        </w:rPr>
        <w:t>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течение 20</w:t>
      </w:r>
      <w:r w:rsidR="006C309F">
        <w:rPr>
          <w:rFonts w:ascii="Times New Roman" w:hAnsi="Times New Roman"/>
          <w:sz w:val="28"/>
          <w:szCs w:val="28"/>
        </w:rPr>
        <w:t>2</w:t>
      </w:r>
      <w:r w:rsidR="00027D02">
        <w:rPr>
          <w:rFonts w:ascii="Times New Roman" w:hAnsi="Times New Roman"/>
          <w:sz w:val="28"/>
          <w:szCs w:val="28"/>
        </w:rPr>
        <w:t>3</w:t>
      </w:r>
      <w:r w:rsidR="00BB25E3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027D02">
        <w:rPr>
          <w:rFonts w:ascii="Times New Roman" w:hAnsi="Times New Roman"/>
          <w:sz w:val="28"/>
          <w:szCs w:val="28"/>
        </w:rPr>
        <w:t>6</w:t>
      </w:r>
      <w:r w:rsidRPr="00D57BC1">
        <w:rPr>
          <w:rFonts w:ascii="Times New Roman" w:hAnsi="Times New Roman"/>
          <w:sz w:val="28"/>
          <w:szCs w:val="28"/>
        </w:rPr>
        <w:t xml:space="preserve"> годов необходимо организовать и провести: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BB25E3">
        <w:rPr>
          <w:rFonts w:ascii="Times New Roman" w:hAnsi="Times New Roman"/>
          <w:sz w:val="28"/>
          <w:szCs w:val="28"/>
        </w:rPr>
        <w:t>субботники</w:t>
      </w:r>
      <w:r w:rsidRPr="00D57BC1">
        <w:rPr>
          <w:rFonts w:ascii="Times New Roman" w:hAnsi="Times New Roman"/>
          <w:sz w:val="28"/>
          <w:szCs w:val="28"/>
        </w:rPr>
        <w:t>, направленные на благоустройство муниципального образования с привлечением предприятий, организаций и учреждений</w:t>
      </w:r>
      <w:r w:rsidR="00027D02">
        <w:rPr>
          <w:rFonts w:ascii="Times New Roman" w:hAnsi="Times New Roman"/>
          <w:sz w:val="28"/>
          <w:szCs w:val="28"/>
        </w:rPr>
        <w:t>, а также жителей сельского поселения</w:t>
      </w:r>
      <w:r w:rsidR="00BB25E3">
        <w:rPr>
          <w:rFonts w:ascii="Times New Roman" w:hAnsi="Times New Roman"/>
          <w:sz w:val="28"/>
          <w:szCs w:val="28"/>
        </w:rPr>
        <w:t>.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D57BC1" w:rsidRDefault="00BB25E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proofErr w:type="spellStart"/>
      <w:r w:rsidR="00027D02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BB25E3">
        <w:rPr>
          <w:rFonts w:ascii="Times New Roman" w:hAnsi="Times New Roman"/>
          <w:sz w:val="28"/>
          <w:szCs w:val="28"/>
        </w:rPr>
        <w:t xml:space="preserve"> </w:t>
      </w:r>
      <w:r w:rsidR="00BB25E3" w:rsidRPr="00D57BC1">
        <w:rPr>
          <w:rFonts w:ascii="Times New Roman" w:hAnsi="Times New Roman"/>
          <w:sz w:val="28"/>
          <w:szCs w:val="28"/>
        </w:rPr>
        <w:t>сельско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D02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BB25E3" w:rsidRPr="00D57BC1">
        <w:rPr>
          <w:rFonts w:ascii="Times New Roman" w:hAnsi="Times New Roman"/>
          <w:sz w:val="28"/>
          <w:szCs w:val="28"/>
        </w:rPr>
        <w:t xml:space="preserve"> района </w:t>
      </w:r>
      <w:r w:rsidR="00027D02">
        <w:rPr>
          <w:rFonts w:ascii="Times New Roman" w:hAnsi="Times New Roman"/>
          <w:sz w:val="28"/>
          <w:szCs w:val="28"/>
        </w:rPr>
        <w:t>Кировской</w:t>
      </w:r>
      <w:r w:rsidR="00BB25E3">
        <w:rPr>
          <w:rFonts w:ascii="Times New Roman" w:hAnsi="Times New Roman"/>
          <w:sz w:val="28"/>
          <w:szCs w:val="28"/>
        </w:rPr>
        <w:t xml:space="preserve"> области</w:t>
      </w:r>
      <w:r w:rsidRPr="00D57BC1">
        <w:rPr>
          <w:rFonts w:ascii="Times New Roman" w:hAnsi="Times New Roman"/>
          <w:sz w:val="28"/>
          <w:szCs w:val="28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proofErr w:type="spellStart"/>
      <w:r w:rsidR="00027D02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6E142A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территории поселения;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="00027D02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3D6D6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FF1AAB" w:rsidRPr="00D57BC1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027D02">
        <w:rPr>
          <w:rFonts w:ascii="Times New Roman" w:hAnsi="Times New Roman"/>
          <w:sz w:val="28"/>
          <w:szCs w:val="28"/>
        </w:rPr>
        <w:t>3</w:t>
      </w:r>
      <w:r w:rsidRPr="00D57BC1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027D02">
        <w:rPr>
          <w:rFonts w:ascii="Times New Roman" w:hAnsi="Times New Roman"/>
          <w:sz w:val="28"/>
          <w:szCs w:val="28"/>
        </w:rPr>
        <w:t>6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8A2183" w:rsidRPr="00D57BC1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proofErr w:type="spellStart"/>
      <w:r w:rsidR="00027D02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027D02">
        <w:rPr>
          <w:rFonts w:ascii="Times New Roman" w:hAnsi="Times New Roman"/>
          <w:sz w:val="28"/>
          <w:szCs w:val="28"/>
        </w:rPr>
        <w:t>го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027D02">
        <w:rPr>
          <w:rFonts w:ascii="Times New Roman" w:hAnsi="Times New Roman"/>
          <w:sz w:val="28"/>
          <w:szCs w:val="28"/>
        </w:rPr>
        <w:t>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D02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FF1AAB" w:rsidRPr="00D57BC1">
        <w:rPr>
          <w:rFonts w:ascii="Times New Roman" w:hAnsi="Times New Roman"/>
          <w:sz w:val="28"/>
          <w:szCs w:val="28"/>
        </w:rPr>
        <w:t xml:space="preserve"> района </w:t>
      </w:r>
      <w:r w:rsidR="00027D02">
        <w:rPr>
          <w:rFonts w:ascii="Times New Roman" w:hAnsi="Times New Roman"/>
          <w:sz w:val="28"/>
          <w:szCs w:val="28"/>
        </w:rPr>
        <w:t>Кировской</w:t>
      </w:r>
      <w:r w:rsidR="00FF1AAB">
        <w:rPr>
          <w:rFonts w:ascii="Times New Roman" w:hAnsi="Times New Roman"/>
          <w:sz w:val="28"/>
          <w:szCs w:val="28"/>
        </w:rPr>
        <w:t xml:space="preserve"> области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107564">
        <w:rPr>
          <w:rFonts w:ascii="Times New Roman" w:hAnsi="Times New Roman"/>
          <w:sz w:val="28"/>
          <w:szCs w:val="28"/>
        </w:rPr>
        <w:t>155,8</w:t>
      </w:r>
      <w:r w:rsidR="00813E7B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A2183" w:rsidRPr="0090598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57BC1">
        <w:rPr>
          <w:rFonts w:ascii="Times New Roman" w:hAnsi="Times New Roman"/>
          <w:sz w:val="28"/>
          <w:szCs w:val="28"/>
        </w:rPr>
        <w:tab/>
        <w:t>-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027D02">
        <w:rPr>
          <w:rFonts w:ascii="Times New Roman" w:hAnsi="Times New Roman"/>
          <w:sz w:val="28"/>
          <w:szCs w:val="28"/>
        </w:rPr>
        <w:t>3</w:t>
      </w:r>
      <w:r w:rsidRPr="00D57BC1">
        <w:rPr>
          <w:rFonts w:ascii="Times New Roman" w:hAnsi="Times New Roman"/>
          <w:sz w:val="28"/>
          <w:szCs w:val="28"/>
        </w:rPr>
        <w:t xml:space="preserve"> год – </w:t>
      </w:r>
      <w:r w:rsidR="00107564">
        <w:rPr>
          <w:rFonts w:ascii="Times New Roman" w:hAnsi="Times New Roman"/>
          <w:sz w:val="28"/>
          <w:szCs w:val="28"/>
        </w:rPr>
        <w:t>40,0</w:t>
      </w:r>
      <w:r w:rsidR="00813E7B" w:rsidRPr="00905981">
        <w:rPr>
          <w:rFonts w:ascii="Times New Roman" w:hAnsi="Times New Roman"/>
          <w:sz w:val="28"/>
          <w:szCs w:val="28"/>
        </w:rPr>
        <w:t xml:space="preserve"> </w:t>
      </w:r>
      <w:r w:rsidRPr="00905981">
        <w:rPr>
          <w:rFonts w:ascii="Times New Roman" w:hAnsi="Times New Roman"/>
          <w:sz w:val="28"/>
          <w:szCs w:val="28"/>
        </w:rPr>
        <w:t>тыс. рублей;</w:t>
      </w:r>
    </w:p>
    <w:p w:rsidR="008A2183" w:rsidRPr="0090598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981">
        <w:rPr>
          <w:rFonts w:ascii="Times New Roman" w:hAnsi="Times New Roman"/>
          <w:sz w:val="28"/>
          <w:szCs w:val="28"/>
        </w:rPr>
        <w:tab/>
        <w:t>- на 20</w:t>
      </w:r>
      <w:r w:rsidR="00027D02">
        <w:rPr>
          <w:rFonts w:ascii="Times New Roman" w:hAnsi="Times New Roman"/>
          <w:sz w:val="28"/>
          <w:szCs w:val="28"/>
        </w:rPr>
        <w:t>24</w:t>
      </w:r>
      <w:r w:rsidRPr="00905981">
        <w:rPr>
          <w:rFonts w:ascii="Times New Roman" w:hAnsi="Times New Roman"/>
          <w:sz w:val="28"/>
          <w:szCs w:val="28"/>
        </w:rPr>
        <w:t xml:space="preserve"> год – </w:t>
      </w:r>
      <w:r w:rsidR="00107564">
        <w:rPr>
          <w:rFonts w:ascii="Times New Roman" w:hAnsi="Times New Roman"/>
          <w:sz w:val="28"/>
          <w:szCs w:val="28"/>
        </w:rPr>
        <w:t>39,0</w:t>
      </w:r>
      <w:r w:rsidR="00905981" w:rsidRPr="00905981">
        <w:rPr>
          <w:rFonts w:ascii="Times New Roman" w:hAnsi="Times New Roman" w:cs="Times New Roman"/>
          <w:sz w:val="28"/>
          <w:szCs w:val="28"/>
        </w:rPr>
        <w:t xml:space="preserve"> </w:t>
      </w:r>
      <w:r w:rsidRPr="00905981">
        <w:rPr>
          <w:rFonts w:ascii="Times New Roman" w:hAnsi="Times New Roman" w:cs="Times New Roman"/>
          <w:sz w:val="28"/>
          <w:szCs w:val="28"/>
        </w:rPr>
        <w:t>тыс</w:t>
      </w:r>
      <w:r w:rsidRPr="00905981">
        <w:rPr>
          <w:rFonts w:ascii="Times New Roman" w:hAnsi="Times New Roman"/>
          <w:sz w:val="28"/>
          <w:szCs w:val="28"/>
        </w:rPr>
        <w:t>. рублей;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981">
        <w:rPr>
          <w:rFonts w:ascii="Times New Roman" w:hAnsi="Times New Roman"/>
          <w:sz w:val="28"/>
          <w:szCs w:val="28"/>
        </w:rPr>
        <w:tab/>
        <w:t>- на 20</w:t>
      </w:r>
      <w:r w:rsidR="00027D02">
        <w:rPr>
          <w:rFonts w:ascii="Times New Roman" w:hAnsi="Times New Roman"/>
          <w:sz w:val="28"/>
          <w:szCs w:val="28"/>
        </w:rPr>
        <w:t>25</w:t>
      </w:r>
      <w:r w:rsidRPr="00905981">
        <w:rPr>
          <w:rFonts w:ascii="Times New Roman" w:hAnsi="Times New Roman"/>
          <w:sz w:val="28"/>
          <w:szCs w:val="28"/>
        </w:rPr>
        <w:t xml:space="preserve"> год – </w:t>
      </w:r>
      <w:r w:rsidR="00107564">
        <w:rPr>
          <w:rFonts w:ascii="Times New Roman" w:hAnsi="Times New Roman"/>
          <w:sz w:val="28"/>
          <w:szCs w:val="28"/>
        </w:rPr>
        <w:t>38,4</w:t>
      </w:r>
      <w:r w:rsidR="006C309F">
        <w:rPr>
          <w:rFonts w:ascii="Times New Roman" w:hAnsi="Times New Roman"/>
          <w:sz w:val="28"/>
          <w:szCs w:val="28"/>
        </w:rPr>
        <w:t xml:space="preserve"> </w:t>
      </w:r>
      <w:r w:rsidRPr="00905981">
        <w:rPr>
          <w:rFonts w:ascii="Times New Roman" w:hAnsi="Times New Roman"/>
          <w:sz w:val="28"/>
          <w:szCs w:val="28"/>
        </w:rPr>
        <w:t>тыс. рублей</w:t>
      </w:r>
      <w:r w:rsidR="00027D02">
        <w:rPr>
          <w:rFonts w:ascii="Times New Roman" w:hAnsi="Times New Roman"/>
          <w:sz w:val="28"/>
          <w:szCs w:val="28"/>
        </w:rPr>
        <w:t>;</w:t>
      </w:r>
    </w:p>
    <w:p w:rsidR="00027D02" w:rsidRPr="00D57BC1" w:rsidRDefault="00027D02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 2026 год – </w:t>
      </w:r>
      <w:r w:rsidR="00107564">
        <w:rPr>
          <w:rFonts w:ascii="Times New Roman" w:hAnsi="Times New Roman"/>
          <w:sz w:val="28"/>
          <w:szCs w:val="28"/>
        </w:rPr>
        <w:t>38,4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D02">
        <w:rPr>
          <w:rFonts w:ascii="Times New Roman" w:hAnsi="Times New Roman"/>
          <w:sz w:val="28"/>
          <w:szCs w:val="28"/>
        </w:rPr>
        <w:t>Зимнякское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D02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FF1AAB" w:rsidRPr="00D57BC1">
        <w:rPr>
          <w:rFonts w:ascii="Times New Roman" w:hAnsi="Times New Roman"/>
          <w:sz w:val="28"/>
          <w:szCs w:val="28"/>
        </w:rPr>
        <w:t xml:space="preserve"> района </w:t>
      </w:r>
      <w:r w:rsidR="00027D02">
        <w:rPr>
          <w:rFonts w:ascii="Times New Roman" w:hAnsi="Times New Roman"/>
          <w:sz w:val="28"/>
          <w:szCs w:val="28"/>
        </w:rPr>
        <w:t>Кировской</w:t>
      </w:r>
      <w:r w:rsidR="00FF1AAB">
        <w:rPr>
          <w:rFonts w:ascii="Times New Roman" w:hAnsi="Times New Roman"/>
          <w:sz w:val="28"/>
          <w:szCs w:val="28"/>
        </w:rPr>
        <w:t xml:space="preserve"> области</w:t>
      </w:r>
      <w:r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FF1AAB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AAB" w:rsidRPr="00D57BC1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proofErr w:type="spellStart"/>
      <w:proofErr w:type="gramStart"/>
      <w:r w:rsidR="00027D02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027D02">
        <w:rPr>
          <w:rFonts w:ascii="Times New Roman" w:hAnsi="Times New Roman"/>
          <w:sz w:val="28"/>
          <w:szCs w:val="28"/>
        </w:rPr>
        <w:t xml:space="preserve"> </w:t>
      </w:r>
      <w:r w:rsidR="00A53C98">
        <w:rPr>
          <w:rFonts w:ascii="Times New Roman" w:hAnsi="Times New Roman"/>
          <w:sz w:val="28"/>
          <w:szCs w:val="28"/>
        </w:rPr>
        <w:t xml:space="preserve"> </w:t>
      </w:r>
      <w:r w:rsidR="00A53C98" w:rsidRPr="00D57BC1">
        <w:rPr>
          <w:rFonts w:ascii="Times New Roman" w:hAnsi="Times New Roman"/>
          <w:sz w:val="28"/>
          <w:szCs w:val="28"/>
        </w:rPr>
        <w:t>сельско</w:t>
      </w:r>
      <w:r w:rsidR="00C26C99">
        <w:rPr>
          <w:rFonts w:ascii="Times New Roman" w:hAnsi="Times New Roman"/>
          <w:sz w:val="28"/>
          <w:szCs w:val="28"/>
        </w:rPr>
        <w:t>го</w:t>
      </w:r>
      <w:proofErr w:type="gramEnd"/>
      <w:r w:rsidR="00A53C98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 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реконструкции существующих и установке новых детских </w:t>
      </w:r>
      <w:r w:rsidR="00C26C99">
        <w:rPr>
          <w:rFonts w:ascii="Times New Roman" w:hAnsi="Times New Roman"/>
          <w:sz w:val="28"/>
          <w:szCs w:val="28"/>
        </w:rPr>
        <w:t xml:space="preserve">и спортивных </w:t>
      </w:r>
      <w:r w:rsidRPr="00D57BC1">
        <w:rPr>
          <w:rFonts w:ascii="Times New Roman" w:hAnsi="Times New Roman"/>
          <w:sz w:val="28"/>
          <w:szCs w:val="28"/>
        </w:rPr>
        <w:t>площадок;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</w:t>
      </w:r>
      <w:r w:rsidR="00C26C99">
        <w:rPr>
          <w:rFonts w:ascii="Times New Roman" w:hAnsi="Times New Roman"/>
          <w:sz w:val="28"/>
          <w:szCs w:val="28"/>
        </w:rPr>
        <w:t>кашиванию травы в летний период;</w:t>
      </w:r>
    </w:p>
    <w:p w:rsidR="00C26C99" w:rsidRPr="00D57BC1" w:rsidRDefault="00C26C99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мероприятия по улучшению освещения улиц в населенных пунктах;</w:t>
      </w:r>
    </w:p>
    <w:p w:rsidR="00141677" w:rsidRPr="00C26C99" w:rsidRDefault="008A2183" w:rsidP="008A2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проведение субботников и месячников с привлечением работников всех организаций и предприятий, расположенных на территории сельского поселения.</w:t>
      </w:r>
    </w:p>
    <w:p w:rsidR="00141677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141677" w:rsidRPr="00D57BC1" w:rsidRDefault="00141677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41677" w:rsidRPr="00D57BC1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7"/>
        <w:gridCol w:w="1560"/>
        <w:gridCol w:w="1701"/>
        <w:gridCol w:w="1417"/>
        <w:gridCol w:w="1417"/>
      </w:tblGrid>
      <w:tr w:rsidR="00C26C99" w:rsidRPr="00D57BC1" w:rsidTr="00C26C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99" w:rsidRPr="00D57BC1" w:rsidRDefault="00C26C99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57BC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99" w:rsidRPr="00D57BC1" w:rsidRDefault="00C26C99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99" w:rsidRPr="00D57BC1" w:rsidRDefault="00C26C99" w:rsidP="00C26C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D57BC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99" w:rsidRPr="00D57BC1" w:rsidRDefault="00C26C99" w:rsidP="00C26C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D57BC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99" w:rsidRPr="00D57BC1" w:rsidRDefault="00C26C99" w:rsidP="00C26C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99" w:rsidRPr="00D57BC1" w:rsidRDefault="00C26C99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2026 г.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99" w:rsidRPr="00D57BC1" w:rsidRDefault="00C26C99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C26C99" w:rsidRPr="00D57BC1" w:rsidTr="00C26C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99" w:rsidRDefault="00C26C99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99" w:rsidRDefault="00C26C99" w:rsidP="001802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99" w:rsidRDefault="00107564" w:rsidP="00EE1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C26C9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99" w:rsidRDefault="00107564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C26C9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99" w:rsidRDefault="00107564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99" w:rsidRDefault="00107564" w:rsidP="005F6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99" w:rsidRDefault="00107564" w:rsidP="005F6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155,8</w:t>
            </w:r>
          </w:p>
        </w:tc>
      </w:tr>
      <w:tr w:rsidR="00C26C99" w:rsidRPr="00D57BC1" w:rsidTr="00C26C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99" w:rsidRPr="00D57BC1" w:rsidRDefault="00C26C99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99" w:rsidRPr="00D57BC1" w:rsidRDefault="00C26C99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99" w:rsidRPr="00D57BC1" w:rsidRDefault="00107564" w:rsidP="00C26C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26C9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99" w:rsidRPr="00D57BC1" w:rsidRDefault="00107564" w:rsidP="00C26C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C26C9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99" w:rsidRPr="00D57BC1" w:rsidRDefault="00107564" w:rsidP="00C26C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99" w:rsidRDefault="00107564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99" w:rsidRPr="00D57BC1" w:rsidRDefault="00107564" w:rsidP="00C26C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155,8</w:t>
            </w:r>
          </w:p>
        </w:tc>
      </w:tr>
    </w:tbl>
    <w:p w:rsidR="008A2183" w:rsidRPr="00D57BC1" w:rsidRDefault="008A2183" w:rsidP="008A2183">
      <w:pPr>
        <w:jc w:val="both"/>
        <w:rPr>
          <w:rFonts w:ascii="Times New Roman" w:hAnsi="Times New Roman"/>
        </w:rPr>
      </w:pPr>
    </w:p>
    <w:p w:rsidR="0059579F" w:rsidRDefault="0059579F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C99" w:rsidRDefault="00C26C99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564" w:rsidRDefault="00107564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564" w:rsidRDefault="00107564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564" w:rsidRDefault="00107564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lastRenderedPageBreak/>
        <w:t>Ожидаемые результаты реализации Программы, социально-экономическая эффективность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BE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BE1D77" w:rsidRPr="00BE1D77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  <w:r w:rsidR="00BE1D77" w:rsidRPr="00BE1D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2183" w:rsidRPr="00D57BC1" w:rsidRDefault="00BE1D77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A2183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BE1D77" w:rsidRPr="00D57BC1" w:rsidRDefault="00BE1D77" w:rsidP="00BE1D77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</w:t>
      </w:r>
      <w:r w:rsidR="00B8427F">
        <w:rPr>
          <w:rFonts w:ascii="Times New Roman" w:hAnsi="Times New Roman"/>
          <w:sz w:val="28"/>
          <w:szCs w:val="28"/>
        </w:rPr>
        <w:t>пиливанию</w:t>
      </w:r>
      <w:r w:rsidRPr="00D57BC1">
        <w:rPr>
          <w:rFonts w:ascii="Times New Roman" w:hAnsi="Times New Roman"/>
          <w:sz w:val="28"/>
          <w:szCs w:val="28"/>
        </w:rPr>
        <w:t>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proofErr w:type="spellStart"/>
      <w:r w:rsidR="00C26C99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="00BE1D77" w:rsidRPr="00D57BC1">
        <w:rPr>
          <w:rFonts w:ascii="Times New Roman" w:hAnsi="Times New Roman"/>
          <w:sz w:val="28"/>
          <w:szCs w:val="28"/>
        </w:rPr>
        <w:t>сельско</w:t>
      </w:r>
      <w:r w:rsidR="00C26C99">
        <w:rPr>
          <w:rFonts w:ascii="Times New Roman" w:hAnsi="Times New Roman"/>
          <w:sz w:val="28"/>
          <w:szCs w:val="28"/>
        </w:rPr>
        <w:t>го</w:t>
      </w:r>
      <w:r w:rsidR="00BE1D77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C26C99">
        <w:rPr>
          <w:rFonts w:ascii="Times New Roman" w:hAnsi="Times New Roman"/>
          <w:sz w:val="28"/>
          <w:szCs w:val="28"/>
        </w:rPr>
        <w:t>я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C99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BE1D77" w:rsidRPr="00D57BC1">
        <w:rPr>
          <w:rFonts w:ascii="Times New Roman" w:hAnsi="Times New Roman"/>
          <w:sz w:val="28"/>
          <w:szCs w:val="28"/>
        </w:rPr>
        <w:t xml:space="preserve"> района </w:t>
      </w:r>
      <w:r w:rsidR="00C26C99">
        <w:rPr>
          <w:rFonts w:ascii="Times New Roman" w:hAnsi="Times New Roman"/>
          <w:sz w:val="28"/>
          <w:szCs w:val="28"/>
        </w:rPr>
        <w:t xml:space="preserve">Кировской </w:t>
      </w:r>
      <w:r w:rsidR="00BE1D77">
        <w:rPr>
          <w:rFonts w:ascii="Times New Roman" w:hAnsi="Times New Roman"/>
          <w:sz w:val="28"/>
          <w:szCs w:val="28"/>
        </w:rPr>
        <w:t>области</w:t>
      </w:r>
      <w:r w:rsidRPr="00D57BC1"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 </w:t>
      </w:r>
      <w:proofErr w:type="spellStart"/>
      <w:r w:rsidR="00AF51BF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AF51BF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spellStart"/>
      <w:r w:rsidR="00AF51BF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поселения: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осуществляет контроль за выполнением мероприятий Программы;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>условий, порядка, правил, утвержденных федеральными, областными и муниципальными нормативными правовыми актами.</w:t>
      </w:r>
    </w:p>
    <w:p w:rsidR="008A2183" w:rsidRDefault="008A2183" w:rsidP="008A2183">
      <w:pPr>
        <w:jc w:val="both"/>
        <w:rPr>
          <w:sz w:val="28"/>
          <w:szCs w:val="28"/>
        </w:rPr>
      </w:pP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2B6C4F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D6483" w:rsidRPr="00E8619B" w:rsidRDefault="00DD6483" w:rsidP="00E8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39"/>
      <w:bookmarkEnd w:id="1"/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19B"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="00AF51BF">
        <w:rPr>
          <w:rFonts w:ascii="Times New Roman" w:eastAsia="Times New Roman" w:hAnsi="Times New Roman" w:cs="Times New Roman"/>
          <w:b/>
          <w:sz w:val="24"/>
          <w:szCs w:val="24"/>
        </w:rPr>
        <w:t>Зимнякского</w:t>
      </w:r>
      <w:proofErr w:type="spellEnd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AF51BF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 w:rsidR="00AF51B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51BF">
        <w:rPr>
          <w:rFonts w:ascii="Times New Roman" w:eastAsia="Times New Roman" w:hAnsi="Times New Roman" w:cs="Times New Roman"/>
          <w:b/>
          <w:sz w:val="24"/>
          <w:szCs w:val="24"/>
        </w:rPr>
        <w:t>Кильмезского</w:t>
      </w:r>
      <w:proofErr w:type="spellEnd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</w:t>
      </w:r>
      <w:r w:rsidR="00AF51BF">
        <w:rPr>
          <w:rFonts w:ascii="Times New Roman" w:eastAsia="Times New Roman" w:hAnsi="Times New Roman" w:cs="Times New Roman"/>
          <w:b/>
          <w:sz w:val="24"/>
          <w:szCs w:val="24"/>
        </w:rPr>
        <w:t>Кировской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 на 20</w:t>
      </w:r>
      <w:r w:rsidR="002B01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51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01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51B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г.г</w:t>
      </w:r>
      <w:proofErr w:type="spellEnd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.»</w:t>
      </w:r>
    </w:p>
    <w:p w:rsidR="00DD6483" w:rsidRPr="00596751" w:rsidRDefault="00DD6483" w:rsidP="00DD6483">
      <w:pPr>
        <w:pStyle w:val="ConsPlusCell"/>
        <w:rPr>
          <w:b/>
          <w:u w:val="single"/>
        </w:rPr>
      </w:pPr>
    </w:p>
    <w:tbl>
      <w:tblPr>
        <w:tblW w:w="15632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"/>
        <w:gridCol w:w="2194"/>
        <w:gridCol w:w="1275"/>
        <w:gridCol w:w="1276"/>
        <w:gridCol w:w="2835"/>
        <w:gridCol w:w="1276"/>
        <w:gridCol w:w="1276"/>
        <w:gridCol w:w="993"/>
        <w:gridCol w:w="992"/>
        <w:gridCol w:w="992"/>
        <w:gridCol w:w="993"/>
        <w:gridCol w:w="993"/>
      </w:tblGrid>
      <w:tr w:rsidR="00AF51BF" w:rsidRPr="006603EA" w:rsidTr="00AF51BF">
        <w:trPr>
          <w:trHeight w:val="800"/>
          <w:tblCellSpacing w:w="5" w:type="nil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437B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r w:rsidRPr="006603EA">
              <w:rPr>
                <w:sz w:val="22"/>
                <w:szCs w:val="22"/>
              </w:rPr>
              <w:t>подпро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AF51BF" w:rsidRPr="006603EA" w:rsidTr="00AF51BF">
        <w:trPr>
          <w:trHeight w:val="640"/>
          <w:tblCellSpacing w:w="5" w:type="nil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596751" w:rsidRDefault="00AF51BF" w:rsidP="00AF51B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AF51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AF51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AF51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Default="00AF51B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AF51BF" w:rsidRPr="006603EA" w:rsidTr="00AF51BF">
        <w:trPr>
          <w:trHeight w:val="640"/>
          <w:tblCellSpacing w:w="5" w:type="nil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6603EA" w:rsidRDefault="00AF51B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8E013D" w:rsidRDefault="00AF51BF" w:rsidP="00B213B6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8E013D" w:rsidRDefault="00107564" w:rsidP="001075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AF51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F51B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8E013D" w:rsidRDefault="00AF51BF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8E013D" w:rsidRDefault="00AF51B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8E013D" w:rsidRDefault="00AF51B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8E013D" w:rsidRDefault="00AF51BF" w:rsidP="00B213B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8E013D" w:rsidRDefault="00107564" w:rsidP="000047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40</w:t>
            </w:r>
            <w:r w:rsidR="00AF51BF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8E013D" w:rsidRDefault="00107564" w:rsidP="000047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39</w:t>
            </w:r>
            <w:r w:rsidR="00AF51BF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8E013D" w:rsidRDefault="00107564" w:rsidP="000047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Default="00107564" w:rsidP="009A35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F" w:rsidRPr="008E013D" w:rsidRDefault="00107564" w:rsidP="009A35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155,8</w:t>
            </w:r>
          </w:p>
        </w:tc>
      </w:tr>
      <w:tr w:rsidR="00AF51BF" w:rsidRPr="006603EA" w:rsidTr="00B021CD">
        <w:trPr>
          <w:trHeight w:val="1536"/>
          <w:tblCellSpacing w:w="5" w:type="nil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F" w:rsidRDefault="00AF51BF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F51BF" w:rsidRPr="006603EA" w:rsidRDefault="00AF51BF" w:rsidP="00437B74">
            <w:pPr>
              <w:pStyle w:val="ConsPlusCell"/>
              <w:rPr>
                <w:sz w:val="22"/>
                <w:szCs w:val="22"/>
              </w:rPr>
            </w:pPr>
          </w:p>
          <w:p w:rsidR="00AF51BF" w:rsidRDefault="00AF51B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F" w:rsidRPr="00982999" w:rsidRDefault="00AF51BF" w:rsidP="00437B7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1BF" w:rsidRPr="00982999" w:rsidRDefault="00107564" w:rsidP="0010756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F" w:rsidRDefault="00AF51B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F51BF" w:rsidRPr="00D16E61" w:rsidRDefault="00AF51B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F51BF" w:rsidRDefault="00AF51BF" w:rsidP="00437B74">
            <w:pPr>
              <w:rPr>
                <w:rFonts w:ascii="Times New Roman" w:eastAsia="Times New Roman" w:hAnsi="Times New Roman" w:cs="Times New Roman"/>
              </w:rPr>
            </w:pPr>
          </w:p>
          <w:p w:rsidR="00AF51BF" w:rsidRDefault="00AF51BF" w:rsidP="00437B74">
            <w:pPr>
              <w:pStyle w:val="ConsPlusCell"/>
            </w:pPr>
          </w:p>
          <w:p w:rsidR="00AF51BF" w:rsidRDefault="00AF51B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1BF" w:rsidRPr="00240381" w:rsidRDefault="00AF51BF" w:rsidP="00A60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1BF" w:rsidRDefault="00AF51B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1BF" w:rsidRPr="00982999" w:rsidRDefault="00AF51BF" w:rsidP="00437B74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1BF" w:rsidRPr="00982999" w:rsidRDefault="00107564" w:rsidP="00F8127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AF51B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1BF" w:rsidRPr="00982999" w:rsidRDefault="00107564" w:rsidP="00FF69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AF51B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1BF" w:rsidRPr="00982999" w:rsidRDefault="00107564" w:rsidP="00FF69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F" w:rsidRPr="00AF51BF" w:rsidRDefault="00107564" w:rsidP="00E761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1BF" w:rsidRPr="00107564" w:rsidRDefault="00107564" w:rsidP="00E76117">
            <w:pPr>
              <w:pStyle w:val="ConsPlusCell"/>
              <w:jc w:val="center"/>
              <w:rPr>
                <w:sz w:val="20"/>
                <w:szCs w:val="20"/>
              </w:rPr>
            </w:pPr>
            <w:r w:rsidRPr="00107564">
              <w:rPr>
                <w:sz w:val="20"/>
                <w:szCs w:val="20"/>
              </w:rPr>
              <w:t>155,8</w:t>
            </w:r>
          </w:p>
        </w:tc>
      </w:tr>
    </w:tbl>
    <w:p w:rsidR="00E8619B" w:rsidRDefault="00E8619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483" w:rsidRDefault="00DD6483" w:rsidP="00AF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DD6483" w:rsidRPr="00E8619B" w:rsidRDefault="00E8619B" w:rsidP="00DD64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="00AF51BF">
        <w:rPr>
          <w:rFonts w:ascii="Times New Roman" w:hAnsi="Times New Roman" w:cs="Times New Roman"/>
          <w:b/>
          <w:sz w:val="24"/>
          <w:szCs w:val="24"/>
        </w:rPr>
        <w:t>Зимнякского</w:t>
      </w:r>
      <w:proofErr w:type="spellEnd"/>
      <w:r w:rsidRPr="00E8619B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F51BF">
        <w:rPr>
          <w:rFonts w:ascii="Times New Roman" w:hAnsi="Times New Roman" w:cs="Times New Roman"/>
          <w:b/>
          <w:sz w:val="24"/>
          <w:szCs w:val="24"/>
        </w:rPr>
        <w:t>го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AF51BF">
        <w:rPr>
          <w:rFonts w:ascii="Times New Roman" w:hAnsi="Times New Roman" w:cs="Times New Roman"/>
          <w:b/>
          <w:sz w:val="24"/>
          <w:szCs w:val="24"/>
        </w:rPr>
        <w:t>я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51BF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E8619B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AF51BF">
        <w:rPr>
          <w:rFonts w:ascii="Times New Roman" w:hAnsi="Times New Roman" w:cs="Times New Roman"/>
          <w:b/>
          <w:sz w:val="24"/>
          <w:szCs w:val="24"/>
        </w:rPr>
        <w:t>Кировской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области на 20</w:t>
      </w:r>
      <w:r w:rsidR="008B40A5">
        <w:rPr>
          <w:rFonts w:ascii="Times New Roman" w:hAnsi="Times New Roman" w:cs="Times New Roman"/>
          <w:b/>
          <w:sz w:val="24"/>
          <w:szCs w:val="24"/>
        </w:rPr>
        <w:t>2</w:t>
      </w:r>
      <w:r w:rsidR="00AF51BF">
        <w:rPr>
          <w:rFonts w:ascii="Times New Roman" w:hAnsi="Times New Roman" w:cs="Times New Roman"/>
          <w:b/>
          <w:sz w:val="24"/>
          <w:szCs w:val="24"/>
        </w:rPr>
        <w:t>3</w:t>
      </w:r>
      <w:r w:rsidRPr="00E8619B">
        <w:rPr>
          <w:rFonts w:ascii="Times New Roman" w:hAnsi="Times New Roman" w:cs="Times New Roman"/>
          <w:b/>
          <w:sz w:val="24"/>
          <w:szCs w:val="24"/>
        </w:rPr>
        <w:t>-20</w:t>
      </w:r>
      <w:r w:rsidR="008B40A5">
        <w:rPr>
          <w:rFonts w:ascii="Times New Roman" w:hAnsi="Times New Roman" w:cs="Times New Roman"/>
          <w:b/>
          <w:sz w:val="24"/>
          <w:szCs w:val="24"/>
        </w:rPr>
        <w:t>2</w:t>
      </w:r>
      <w:r w:rsidR="00AF51BF">
        <w:rPr>
          <w:rFonts w:ascii="Times New Roman" w:hAnsi="Times New Roman" w:cs="Times New Roman"/>
          <w:b/>
          <w:sz w:val="24"/>
          <w:szCs w:val="24"/>
        </w:rPr>
        <w:t>6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19B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E8619B">
        <w:rPr>
          <w:rFonts w:ascii="Times New Roman" w:hAnsi="Times New Roman" w:cs="Times New Roman"/>
          <w:b/>
          <w:sz w:val="24"/>
          <w:szCs w:val="24"/>
        </w:rPr>
        <w:t>.»</w:t>
      </w:r>
    </w:p>
    <w:tbl>
      <w:tblPr>
        <w:tblW w:w="161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380"/>
        <w:gridCol w:w="1172"/>
        <w:gridCol w:w="1417"/>
        <w:gridCol w:w="850"/>
        <w:gridCol w:w="1169"/>
        <w:gridCol w:w="1169"/>
        <w:gridCol w:w="1056"/>
        <w:gridCol w:w="1319"/>
        <w:gridCol w:w="1666"/>
        <w:gridCol w:w="2109"/>
      </w:tblGrid>
      <w:tr w:rsidR="00107564" w:rsidRPr="0086535E" w:rsidTr="0003358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4" w:rsidRPr="0086535E" w:rsidRDefault="00107564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4" w:rsidRPr="0086535E" w:rsidRDefault="00107564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4" w:rsidRPr="0086535E" w:rsidRDefault="00107564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4" w:rsidRPr="0086535E" w:rsidRDefault="00107564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4" w:rsidRPr="0086535E" w:rsidRDefault="00107564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4" w:rsidRPr="0086535E" w:rsidRDefault="00107564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4" w:rsidRPr="0086535E" w:rsidRDefault="00107564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4" w:rsidRPr="0086535E" w:rsidRDefault="00107564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4" w:rsidRPr="0086535E" w:rsidRDefault="00107564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831A8" w:rsidRPr="0086535E" w:rsidTr="001D0270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107564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10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10756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10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10756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10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10756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31A8" w:rsidRPr="0086535E" w:rsidTr="001D0270">
        <w:trPr>
          <w:trHeight w:val="536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1A8" w:rsidRPr="0086535E" w:rsidRDefault="000831A8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1A8" w:rsidRPr="00E27B7F" w:rsidRDefault="000831A8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3E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08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</w:t>
            </w:r>
            <w:proofErr w:type="spell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107564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E27B7F" w:rsidRDefault="00107564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155,8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Default="00107564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107564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39,</w:t>
            </w:r>
            <w:r w:rsidR="000831A8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107564" w:rsidP="00E2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107564" w:rsidP="00E2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31A8" w:rsidRPr="0086535E" w:rsidTr="001D0270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0831A8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107564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E27B7F" w:rsidRDefault="00107564" w:rsidP="0000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155,8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Default="00107564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107564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39,</w:t>
            </w:r>
            <w:r w:rsidR="000831A8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107564" w:rsidP="0000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107564" w:rsidP="0000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86535E" w:rsidRDefault="00107564" w:rsidP="001D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8" w:rsidRPr="003E0864" w:rsidRDefault="000831A8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</w:tbl>
    <w:p w:rsidR="00DD6483" w:rsidRDefault="00DD6483" w:rsidP="00DD6483">
      <w:pPr>
        <w:sectPr w:rsidR="00DD6483" w:rsidSect="00E27B7F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DD6483" w:rsidRDefault="00DD6483" w:rsidP="0010756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DD6483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483"/>
    <w:rsid w:val="000047D6"/>
    <w:rsid w:val="00007894"/>
    <w:rsid w:val="000272BC"/>
    <w:rsid w:val="00027D02"/>
    <w:rsid w:val="00042C5F"/>
    <w:rsid w:val="00060EBC"/>
    <w:rsid w:val="00074A5E"/>
    <w:rsid w:val="000831A8"/>
    <w:rsid w:val="00091B43"/>
    <w:rsid w:val="00091C57"/>
    <w:rsid w:val="00093230"/>
    <w:rsid w:val="0009376F"/>
    <w:rsid w:val="000A0978"/>
    <w:rsid w:val="000A7E16"/>
    <w:rsid w:val="000C5A67"/>
    <w:rsid w:val="000C6AD7"/>
    <w:rsid w:val="000D1C84"/>
    <w:rsid w:val="000E572A"/>
    <w:rsid w:val="000F59E2"/>
    <w:rsid w:val="00107564"/>
    <w:rsid w:val="001135CA"/>
    <w:rsid w:val="00141677"/>
    <w:rsid w:val="001455DD"/>
    <w:rsid w:val="00162DE3"/>
    <w:rsid w:val="00180243"/>
    <w:rsid w:val="001836AE"/>
    <w:rsid w:val="00197ED3"/>
    <w:rsid w:val="001B5F42"/>
    <w:rsid w:val="001C6D83"/>
    <w:rsid w:val="001D0270"/>
    <w:rsid w:val="001E5131"/>
    <w:rsid w:val="001F52EF"/>
    <w:rsid w:val="00216AAE"/>
    <w:rsid w:val="0022077F"/>
    <w:rsid w:val="00223524"/>
    <w:rsid w:val="00232C1F"/>
    <w:rsid w:val="00234C52"/>
    <w:rsid w:val="00235085"/>
    <w:rsid w:val="00240381"/>
    <w:rsid w:val="0024550A"/>
    <w:rsid w:val="00282124"/>
    <w:rsid w:val="0028548B"/>
    <w:rsid w:val="00285552"/>
    <w:rsid w:val="002859D5"/>
    <w:rsid w:val="002913C3"/>
    <w:rsid w:val="00296B4D"/>
    <w:rsid w:val="002B0164"/>
    <w:rsid w:val="002B0886"/>
    <w:rsid w:val="002B6C4F"/>
    <w:rsid w:val="002C3275"/>
    <w:rsid w:val="002E53E1"/>
    <w:rsid w:val="002E6B01"/>
    <w:rsid w:val="002F055B"/>
    <w:rsid w:val="00300992"/>
    <w:rsid w:val="00306123"/>
    <w:rsid w:val="0031737E"/>
    <w:rsid w:val="00321143"/>
    <w:rsid w:val="00322162"/>
    <w:rsid w:val="003367DF"/>
    <w:rsid w:val="00355882"/>
    <w:rsid w:val="0036269A"/>
    <w:rsid w:val="00363253"/>
    <w:rsid w:val="00366D43"/>
    <w:rsid w:val="00375F27"/>
    <w:rsid w:val="003819F4"/>
    <w:rsid w:val="00391D97"/>
    <w:rsid w:val="003B55E3"/>
    <w:rsid w:val="003D3A26"/>
    <w:rsid w:val="003D6D67"/>
    <w:rsid w:val="003E0864"/>
    <w:rsid w:val="003F6CB6"/>
    <w:rsid w:val="004040DD"/>
    <w:rsid w:val="0042418D"/>
    <w:rsid w:val="004268B7"/>
    <w:rsid w:val="00437B74"/>
    <w:rsid w:val="00444000"/>
    <w:rsid w:val="00445819"/>
    <w:rsid w:val="004648F8"/>
    <w:rsid w:val="00465AD5"/>
    <w:rsid w:val="0047413B"/>
    <w:rsid w:val="004800A4"/>
    <w:rsid w:val="00486743"/>
    <w:rsid w:val="004A0E78"/>
    <w:rsid w:val="004A28D7"/>
    <w:rsid w:val="004A42EC"/>
    <w:rsid w:val="004A67C4"/>
    <w:rsid w:val="004B691D"/>
    <w:rsid w:val="004C05B9"/>
    <w:rsid w:val="004C2226"/>
    <w:rsid w:val="004D76CA"/>
    <w:rsid w:val="00506E4F"/>
    <w:rsid w:val="00507411"/>
    <w:rsid w:val="00532C94"/>
    <w:rsid w:val="00551FA6"/>
    <w:rsid w:val="00552DCD"/>
    <w:rsid w:val="0055421F"/>
    <w:rsid w:val="00554CE4"/>
    <w:rsid w:val="00571828"/>
    <w:rsid w:val="00573FFC"/>
    <w:rsid w:val="005821BB"/>
    <w:rsid w:val="005853AC"/>
    <w:rsid w:val="005946F4"/>
    <w:rsid w:val="00594C80"/>
    <w:rsid w:val="0059579F"/>
    <w:rsid w:val="005A4857"/>
    <w:rsid w:val="005C7B01"/>
    <w:rsid w:val="005D54F8"/>
    <w:rsid w:val="005F63B5"/>
    <w:rsid w:val="00607B05"/>
    <w:rsid w:val="0062214A"/>
    <w:rsid w:val="00632010"/>
    <w:rsid w:val="0067729F"/>
    <w:rsid w:val="00692182"/>
    <w:rsid w:val="006922AE"/>
    <w:rsid w:val="00694973"/>
    <w:rsid w:val="006B386B"/>
    <w:rsid w:val="006B44A1"/>
    <w:rsid w:val="006B44ED"/>
    <w:rsid w:val="006B7CBF"/>
    <w:rsid w:val="006C309F"/>
    <w:rsid w:val="006C311C"/>
    <w:rsid w:val="006D7726"/>
    <w:rsid w:val="006E142A"/>
    <w:rsid w:val="006E2373"/>
    <w:rsid w:val="006F1DD5"/>
    <w:rsid w:val="00701796"/>
    <w:rsid w:val="00705FAC"/>
    <w:rsid w:val="0070627C"/>
    <w:rsid w:val="007133A6"/>
    <w:rsid w:val="0071466B"/>
    <w:rsid w:val="0072345E"/>
    <w:rsid w:val="00727CE8"/>
    <w:rsid w:val="0073129E"/>
    <w:rsid w:val="0076136E"/>
    <w:rsid w:val="0078495F"/>
    <w:rsid w:val="00793CD6"/>
    <w:rsid w:val="007B695C"/>
    <w:rsid w:val="007D3944"/>
    <w:rsid w:val="00812184"/>
    <w:rsid w:val="00813E7B"/>
    <w:rsid w:val="00814FF3"/>
    <w:rsid w:val="00821015"/>
    <w:rsid w:val="00840EFB"/>
    <w:rsid w:val="00853B11"/>
    <w:rsid w:val="00854A7B"/>
    <w:rsid w:val="0089369C"/>
    <w:rsid w:val="008A2183"/>
    <w:rsid w:val="008A5D8C"/>
    <w:rsid w:val="008B40A5"/>
    <w:rsid w:val="008B60D5"/>
    <w:rsid w:val="008B62A3"/>
    <w:rsid w:val="008D26D3"/>
    <w:rsid w:val="008D32D1"/>
    <w:rsid w:val="008E013D"/>
    <w:rsid w:val="008E3B54"/>
    <w:rsid w:val="00905981"/>
    <w:rsid w:val="00916BAE"/>
    <w:rsid w:val="009203A2"/>
    <w:rsid w:val="009334D2"/>
    <w:rsid w:val="009368D6"/>
    <w:rsid w:val="00941DB7"/>
    <w:rsid w:val="00946DBF"/>
    <w:rsid w:val="00967C76"/>
    <w:rsid w:val="00975B97"/>
    <w:rsid w:val="009777D3"/>
    <w:rsid w:val="00982999"/>
    <w:rsid w:val="009A3507"/>
    <w:rsid w:val="009D1054"/>
    <w:rsid w:val="009E222B"/>
    <w:rsid w:val="009E3488"/>
    <w:rsid w:val="009F1DD4"/>
    <w:rsid w:val="009F24CD"/>
    <w:rsid w:val="009F5EF7"/>
    <w:rsid w:val="00A0328E"/>
    <w:rsid w:val="00A03EB9"/>
    <w:rsid w:val="00A1323E"/>
    <w:rsid w:val="00A4780F"/>
    <w:rsid w:val="00A53C98"/>
    <w:rsid w:val="00A60529"/>
    <w:rsid w:val="00A768C5"/>
    <w:rsid w:val="00A85591"/>
    <w:rsid w:val="00AA3807"/>
    <w:rsid w:val="00AA5523"/>
    <w:rsid w:val="00AD3616"/>
    <w:rsid w:val="00AD48B7"/>
    <w:rsid w:val="00AF51BF"/>
    <w:rsid w:val="00B06791"/>
    <w:rsid w:val="00B07222"/>
    <w:rsid w:val="00B213B6"/>
    <w:rsid w:val="00B2449F"/>
    <w:rsid w:val="00B30CDD"/>
    <w:rsid w:val="00B71E77"/>
    <w:rsid w:val="00B8427F"/>
    <w:rsid w:val="00BA7CF6"/>
    <w:rsid w:val="00BB25E3"/>
    <w:rsid w:val="00BE0253"/>
    <w:rsid w:val="00BE1B7A"/>
    <w:rsid w:val="00BE1D77"/>
    <w:rsid w:val="00BE725C"/>
    <w:rsid w:val="00C010E0"/>
    <w:rsid w:val="00C0641B"/>
    <w:rsid w:val="00C07CBA"/>
    <w:rsid w:val="00C13C9D"/>
    <w:rsid w:val="00C23CCC"/>
    <w:rsid w:val="00C26C99"/>
    <w:rsid w:val="00C37864"/>
    <w:rsid w:val="00C51AFF"/>
    <w:rsid w:val="00C5208B"/>
    <w:rsid w:val="00C87C70"/>
    <w:rsid w:val="00CA059F"/>
    <w:rsid w:val="00CB096A"/>
    <w:rsid w:val="00CB2730"/>
    <w:rsid w:val="00CD2BCB"/>
    <w:rsid w:val="00CE2475"/>
    <w:rsid w:val="00D229B7"/>
    <w:rsid w:val="00D2715D"/>
    <w:rsid w:val="00D314AF"/>
    <w:rsid w:val="00D33EEF"/>
    <w:rsid w:val="00D37B64"/>
    <w:rsid w:val="00D52FD2"/>
    <w:rsid w:val="00D70C9C"/>
    <w:rsid w:val="00D7535E"/>
    <w:rsid w:val="00D937F1"/>
    <w:rsid w:val="00DA78C1"/>
    <w:rsid w:val="00DD3406"/>
    <w:rsid w:val="00DD6483"/>
    <w:rsid w:val="00DF1823"/>
    <w:rsid w:val="00DF6114"/>
    <w:rsid w:val="00E00478"/>
    <w:rsid w:val="00E00753"/>
    <w:rsid w:val="00E26469"/>
    <w:rsid w:val="00E27B7F"/>
    <w:rsid w:val="00E54012"/>
    <w:rsid w:val="00E577A5"/>
    <w:rsid w:val="00E60267"/>
    <w:rsid w:val="00E62409"/>
    <w:rsid w:val="00E70B76"/>
    <w:rsid w:val="00E76117"/>
    <w:rsid w:val="00E8619B"/>
    <w:rsid w:val="00E868A9"/>
    <w:rsid w:val="00E9772E"/>
    <w:rsid w:val="00EA4065"/>
    <w:rsid w:val="00EC191D"/>
    <w:rsid w:val="00ED7586"/>
    <w:rsid w:val="00EE167F"/>
    <w:rsid w:val="00EF08AA"/>
    <w:rsid w:val="00EF72BF"/>
    <w:rsid w:val="00F0235E"/>
    <w:rsid w:val="00F21E0E"/>
    <w:rsid w:val="00F228D2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5CA9"/>
    <w:rsid w:val="00FA084F"/>
    <w:rsid w:val="00FA61E5"/>
    <w:rsid w:val="00FB2DCA"/>
    <w:rsid w:val="00FB6AE5"/>
    <w:rsid w:val="00FC5514"/>
    <w:rsid w:val="00FF1AAB"/>
    <w:rsid w:val="00FF223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052F"/>
  <w15:docId w15:val="{F5BBDE0F-2F61-43D9-B3D1-960CE61C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rsid w:val="002B6C4F"/>
    <w:rPr>
      <w:color w:val="0000FF"/>
      <w:u w:val="single"/>
    </w:rPr>
  </w:style>
  <w:style w:type="paragraph" w:styleId="a8">
    <w:name w:val="No Spacing"/>
    <w:uiPriority w:val="1"/>
    <w:qFormat/>
    <w:rsid w:val="00004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ФИНСПЕЦ</cp:lastModifiedBy>
  <cp:revision>237</cp:revision>
  <cp:lastPrinted>2022-11-14T07:24:00Z</cp:lastPrinted>
  <dcterms:created xsi:type="dcterms:W3CDTF">2016-10-19T09:57:00Z</dcterms:created>
  <dcterms:modified xsi:type="dcterms:W3CDTF">2022-11-14T07:27:00Z</dcterms:modified>
</cp:coreProperties>
</file>